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C33A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C33A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3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3AD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0e52a87e-fa0e-4867-9149-5c43122db7fb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sharepoint/v3/field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8E38E-57E6-4C73-99F7-9150C639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333</Words>
  <Characters>2121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Ciani Simona</cp:lastModifiedBy>
  <cp:revision>2</cp:revision>
  <cp:lastPrinted>2013-11-06T08:46:00Z</cp:lastPrinted>
  <dcterms:created xsi:type="dcterms:W3CDTF">2022-04-29T11:36:00Z</dcterms:created>
  <dcterms:modified xsi:type="dcterms:W3CDTF">2022-04-29T11:36:00Z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