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4557" w14:textId="615195A2" w:rsidR="00A805F9" w:rsidRPr="00D86D57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12"/>
        <w:rPr>
          <w:rFonts w:asciiTheme="minorHAnsi" w:hAnsiTheme="minorHAnsi" w:cstheme="minorHAnsi"/>
          <w:color w:val="000000"/>
        </w:rPr>
      </w:pPr>
      <w:r w:rsidRPr="00D86D57">
        <w:rPr>
          <w:rFonts w:asciiTheme="minorHAnsi" w:hAnsiTheme="minorHAnsi" w:cstheme="minorHAnsi"/>
          <w:color w:val="000000"/>
        </w:rPr>
        <w:t xml:space="preserve"> </w:t>
      </w:r>
    </w:p>
    <w:p w14:paraId="30912CBF" w14:textId="5C00DAD0" w:rsidR="00A805F9" w:rsidRPr="00D86D57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12"/>
        <w:rPr>
          <w:rFonts w:asciiTheme="minorHAnsi" w:hAnsiTheme="minorHAnsi" w:cstheme="minorHAnsi"/>
        </w:rPr>
      </w:pPr>
      <w:r w:rsidRPr="00D86D57">
        <w:rPr>
          <w:rFonts w:asciiTheme="minorHAnsi" w:hAnsiTheme="minorHAnsi" w:cstheme="minorHAnsi"/>
          <w:color w:val="000000"/>
        </w:rPr>
        <w:t>Il giorno ……………………… presso……………………………………………………………... si riunisce</w:t>
      </w:r>
    </w:p>
    <w:p w14:paraId="4C6E5F45" w14:textId="31812A6F" w:rsidR="00A805F9" w:rsidRPr="00D86D57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hAnsiTheme="minorHAnsi" w:cstheme="minorHAnsi"/>
        </w:rPr>
      </w:pPr>
      <w:r w:rsidRPr="00D86D57">
        <w:rPr>
          <w:rFonts w:asciiTheme="minorHAnsi" w:hAnsiTheme="minorHAnsi" w:cstheme="minorHAnsi"/>
          <w:color w:val="000000"/>
        </w:rPr>
        <w:t xml:space="preserve">la Commissione paritetica docenti studenti del/della </w:t>
      </w:r>
      <w:r w:rsidRPr="00D86D57">
        <w:rPr>
          <w:rFonts w:asciiTheme="minorHAnsi" w:hAnsiTheme="minorHAnsi" w:cstheme="minorHAnsi"/>
          <w:color w:val="000000"/>
          <w:highlight w:val="yellow"/>
        </w:rPr>
        <w:t>Dipartimento/Scuola</w:t>
      </w:r>
      <w:r w:rsidRPr="00D86D57">
        <w:rPr>
          <w:rFonts w:asciiTheme="minorHAnsi" w:hAnsiTheme="minorHAnsi" w:cstheme="minorHAnsi"/>
          <w:color w:val="000000"/>
        </w:rPr>
        <w:t xml:space="preserve"> di … ………………..………………. convocata </w:t>
      </w:r>
      <w:r w:rsidR="006A6CFD" w:rsidRPr="00D86D57">
        <w:rPr>
          <w:rFonts w:asciiTheme="minorHAnsi" w:hAnsiTheme="minorHAnsi" w:cstheme="minorHAnsi"/>
          <w:color w:val="000000"/>
        </w:rPr>
        <w:t xml:space="preserve">regolarmente </w:t>
      </w:r>
      <w:r w:rsidRPr="00D86D57">
        <w:rPr>
          <w:rFonts w:asciiTheme="minorHAnsi" w:hAnsiTheme="minorHAnsi" w:cstheme="minorHAnsi"/>
          <w:color w:val="000000"/>
        </w:rPr>
        <w:t xml:space="preserve">dal </w:t>
      </w:r>
      <w:r w:rsidR="00B24D3D" w:rsidRPr="00D86D57">
        <w:rPr>
          <w:rFonts w:asciiTheme="minorHAnsi" w:hAnsiTheme="minorHAnsi" w:cstheme="minorHAnsi"/>
          <w:color w:val="000000"/>
          <w:highlight w:val="yellow"/>
        </w:rPr>
        <w:t>Coordinatore/Coordinatrice</w:t>
      </w:r>
      <w:r w:rsidR="00B24D3D" w:rsidRPr="00D86D57">
        <w:rPr>
          <w:rFonts w:asciiTheme="minorHAnsi" w:hAnsiTheme="minorHAnsi" w:cstheme="minorHAnsi"/>
          <w:color w:val="000000"/>
        </w:rPr>
        <w:t>.</w:t>
      </w:r>
    </w:p>
    <w:p w14:paraId="4149C9A3" w14:textId="77777777" w:rsidR="00A805F9" w:rsidRPr="00D86D57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"/>
        <w:rPr>
          <w:rFonts w:asciiTheme="minorHAnsi" w:hAnsiTheme="minorHAnsi" w:cstheme="minorHAnsi"/>
          <w:color w:val="000000"/>
        </w:rPr>
      </w:pPr>
    </w:p>
    <w:p w14:paraId="46C93773" w14:textId="77777777" w:rsidR="00A805F9" w:rsidRPr="00D86D57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"/>
        <w:rPr>
          <w:rFonts w:asciiTheme="minorHAnsi" w:hAnsiTheme="minorHAnsi" w:cstheme="minorHAnsi"/>
        </w:rPr>
      </w:pPr>
      <w:r w:rsidRPr="00D86D57">
        <w:rPr>
          <w:rFonts w:asciiTheme="minorHAnsi" w:hAnsiTheme="minorHAnsi" w:cstheme="minorHAnsi"/>
          <w:i/>
          <w:color w:val="FF0000"/>
        </w:rPr>
        <w:t>indicare anche i corsi di studio per i quali il docente o lo studente è stato delegato</w:t>
      </w:r>
    </w:p>
    <w:p w14:paraId="30610A53" w14:textId="77777777" w:rsidR="00A805F9" w:rsidRPr="00D86D57" w:rsidRDefault="00A805F9" w:rsidP="00A805F9">
      <w:pPr>
        <w:spacing w:before="1" w:after="3"/>
        <w:ind w:left="215"/>
        <w:rPr>
          <w:rFonts w:asciiTheme="minorHAnsi" w:hAnsiTheme="minorHAnsi" w:cstheme="minorHAnsi"/>
          <w:b/>
          <w:color w:val="FF000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7"/>
        <w:gridCol w:w="1952"/>
        <w:gridCol w:w="3636"/>
        <w:gridCol w:w="577"/>
        <w:gridCol w:w="577"/>
        <w:gridCol w:w="607"/>
      </w:tblGrid>
      <w:tr w:rsidR="00A805F9" w:rsidRPr="00D86D57" w14:paraId="41E28ED4" w14:textId="77777777" w:rsidTr="00531229">
        <w:trPr>
          <w:trHeight w:val="829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5D9F0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6801D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hAnsiTheme="minorHAnsi" w:cstheme="minorHAnsi"/>
                <w:b/>
                <w:color w:val="000000"/>
              </w:rPr>
              <w:t>Nome e Cognome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ADA8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4" w:lineRule="auto"/>
              <w:ind w:left="108"/>
              <w:jc w:val="center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hAnsiTheme="minorHAnsi" w:cstheme="minorHAnsi"/>
                <w:b/>
                <w:color w:val="000000"/>
              </w:rPr>
              <w:t>Corso di Studio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BC6B2" w14:textId="77777777" w:rsidR="00A805F9" w:rsidRPr="00D86D57" w:rsidRDefault="00A805F9" w:rsidP="00531229">
            <w:pPr>
              <w:widowControl/>
              <w:tabs>
                <w:tab w:val="left" w:pos="567"/>
              </w:tabs>
              <w:jc w:val="center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6B24" w14:textId="77777777" w:rsidR="00A805F9" w:rsidRPr="00D86D57" w:rsidRDefault="00A805F9" w:rsidP="00531229">
            <w:pPr>
              <w:widowControl/>
              <w:tabs>
                <w:tab w:val="left" w:pos="567"/>
              </w:tabs>
              <w:jc w:val="center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hAnsiTheme="minorHAnsi" w:cstheme="minorHAnsi"/>
                <w:b/>
              </w:rPr>
              <w:t>Ag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FAB3" w14:textId="77777777" w:rsidR="00A805F9" w:rsidRPr="00D86D57" w:rsidRDefault="00A805F9" w:rsidP="00531229">
            <w:pPr>
              <w:widowControl/>
              <w:tabs>
                <w:tab w:val="left" w:pos="567"/>
              </w:tabs>
              <w:jc w:val="center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A805F9" w:rsidRPr="00D86D57" w14:paraId="17B5F83E" w14:textId="77777777" w:rsidTr="00531229">
        <w:trPr>
          <w:trHeight w:val="275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20C7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4" w:lineRule="auto"/>
              <w:ind w:left="107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hAnsiTheme="minorHAnsi" w:cstheme="minorHAnsi"/>
                <w:color w:val="000000"/>
              </w:rPr>
              <w:t>Docenti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C29E5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FE120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658A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01B9B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ACD3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D86D57" w14:paraId="085FE3E7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110FB" w14:textId="77777777" w:rsidR="00A805F9" w:rsidRPr="00D86D57" w:rsidRDefault="00A805F9" w:rsidP="005312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3856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F1C34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9AC04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E6FA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D046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D86D57" w14:paraId="1FEB0B87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6B98E" w14:textId="77777777" w:rsidR="00A805F9" w:rsidRPr="00D86D57" w:rsidRDefault="00A805F9" w:rsidP="005312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975F8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F8ED3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7056C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F919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E708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D86D57" w14:paraId="5954C4C6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609EB" w14:textId="77777777" w:rsidR="00A805F9" w:rsidRPr="00D86D57" w:rsidRDefault="00A805F9" w:rsidP="005312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747FA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FFDD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840C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A9422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92AE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D86D57" w14:paraId="439214F1" w14:textId="77777777" w:rsidTr="00531229">
        <w:trPr>
          <w:trHeight w:val="277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B62D" w14:textId="77777777" w:rsidR="00A805F9" w:rsidRPr="00D86D57" w:rsidRDefault="00A805F9" w:rsidP="005312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29272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FECD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BAB6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ED9D1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710F4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D86D57" w14:paraId="0FCD8406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A3326" w14:textId="77777777" w:rsidR="00A805F9" w:rsidRPr="00D86D57" w:rsidRDefault="00A805F9" w:rsidP="005312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90B3B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826A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80E40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77CC0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A0E0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D86D57" w14:paraId="5861B94C" w14:textId="77777777" w:rsidTr="00531229">
        <w:trPr>
          <w:trHeight w:val="275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E9B11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4" w:lineRule="auto"/>
              <w:ind w:left="107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hAnsiTheme="minorHAnsi" w:cstheme="minorHAnsi"/>
                <w:color w:val="000000"/>
              </w:rPr>
              <w:t>Studenti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C08F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D835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5542D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B23E7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41CA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D86D57" w14:paraId="1126DD15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8D6C" w14:textId="77777777" w:rsidR="00A805F9" w:rsidRPr="00D86D57" w:rsidRDefault="00A805F9" w:rsidP="005312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48E5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38CE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918D8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AE06C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73CA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D86D57" w14:paraId="3B343E77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3A29" w14:textId="77777777" w:rsidR="00A805F9" w:rsidRPr="00D86D57" w:rsidRDefault="00A805F9" w:rsidP="005312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EDF7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909F9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08F37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1130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740F8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D86D57" w14:paraId="2D3B117F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22EF" w14:textId="77777777" w:rsidR="00A805F9" w:rsidRPr="00D86D57" w:rsidRDefault="00A805F9" w:rsidP="005312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2482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F6878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83E1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4919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0F63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D86D57" w14:paraId="7CAEE144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B0862" w14:textId="77777777" w:rsidR="00A805F9" w:rsidRPr="00D86D57" w:rsidRDefault="00A805F9" w:rsidP="005312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69DF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7AC9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A44B6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F633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D493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D86D57" w14:paraId="58345337" w14:textId="77777777" w:rsidTr="00531229">
        <w:trPr>
          <w:trHeight w:val="342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4F40C" w14:textId="77777777" w:rsidR="00A805F9" w:rsidRPr="00D86D57" w:rsidRDefault="00A805F9" w:rsidP="005312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646C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6AF0" w14:textId="77777777" w:rsidR="00A805F9" w:rsidRPr="00D86D57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3BA5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42D90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DAA1" w14:textId="77777777" w:rsidR="00A805F9" w:rsidRPr="00D86D57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A694137" w14:textId="77777777" w:rsidR="00A805F9" w:rsidRPr="00D86D57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hAnsiTheme="minorHAnsi" w:cstheme="minorHAnsi"/>
          <w:b/>
          <w:color w:val="000000"/>
        </w:rPr>
      </w:pPr>
    </w:p>
    <w:p w14:paraId="1FE201F4" w14:textId="15E49385" w:rsidR="00A805F9" w:rsidRPr="00D86D57" w:rsidRDefault="00A805F9" w:rsidP="00A805F9">
      <w:pPr>
        <w:widowControl/>
        <w:spacing w:before="60"/>
        <w:jc w:val="both"/>
        <w:rPr>
          <w:rFonts w:asciiTheme="minorHAnsi" w:hAnsiTheme="minorHAnsi" w:cstheme="minorHAnsi"/>
          <w:highlight w:val="yellow"/>
        </w:rPr>
      </w:pPr>
      <w:r w:rsidRPr="00D86D57">
        <w:rPr>
          <w:rFonts w:asciiTheme="minorHAnsi" w:hAnsiTheme="minorHAnsi" w:cstheme="minorHAnsi"/>
          <w:highlight w:val="yellow"/>
        </w:rPr>
        <w:t xml:space="preserve">Presiede il </w:t>
      </w:r>
      <w:r w:rsidR="00E607DE">
        <w:rPr>
          <w:rFonts w:asciiTheme="minorHAnsi" w:hAnsiTheme="minorHAnsi" w:cstheme="minorHAnsi"/>
          <w:highlight w:val="yellow"/>
        </w:rPr>
        <w:t>Coordinatore</w:t>
      </w:r>
      <w:r w:rsidRPr="00D86D57">
        <w:rPr>
          <w:rFonts w:asciiTheme="minorHAnsi" w:hAnsiTheme="minorHAnsi" w:cstheme="minorHAnsi"/>
          <w:highlight w:val="yellow"/>
        </w:rPr>
        <w:t xml:space="preserve">/la </w:t>
      </w:r>
      <w:r w:rsidR="00E607DE">
        <w:rPr>
          <w:rFonts w:asciiTheme="minorHAnsi" w:hAnsiTheme="minorHAnsi" w:cstheme="minorHAnsi"/>
          <w:highlight w:val="yellow"/>
        </w:rPr>
        <w:t>Coordinatrice</w:t>
      </w:r>
      <w:r w:rsidRPr="00D86D57">
        <w:rPr>
          <w:rFonts w:asciiTheme="minorHAnsi" w:hAnsiTheme="minorHAnsi" w:cstheme="minorHAnsi"/>
          <w:highlight w:val="yellow"/>
        </w:rPr>
        <w:t>, Prof./Prof.ssa     . /</w:t>
      </w:r>
    </w:p>
    <w:p w14:paraId="3C71B26D" w14:textId="7D07F593" w:rsidR="00A805F9" w:rsidRPr="00D86D57" w:rsidRDefault="00A805F9" w:rsidP="00A805F9">
      <w:pPr>
        <w:widowControl/>
        <w:spacing w:before="60"/>
        <w:jc w:val="both"/>
        <w:rPr>
          <w:rFonts w:asciiTheme="minorHAnsi" w:hAnsiTheme="minorHAnsi" w:cstheme="minorHAnsi"/>
        </w:rPr>
      </w:pPr>
      <w:r w:rsidRPr="00D86D57">
        <w:rPr>
          <w:rFonts w:asciiTheme="minorHAnsi" w:hAnsiTheme="minorHAnsi" w:cstheme="minorHAnsi"/>
        </w:rPr>
        <w:t xml:space="preserve">Esercita le funzioni di </w:t>
      </w:r>
      <w:r w:rsidRPr="00D86D57">
        <w:rPr>
          <w:rFonts w:asciiTheme="minorHAnsi" w:hAnsiTheme="minorHAnsi" w:cstheme="minorHAnsi"/>
          <w:highlight w:val="yellow"/>
        </w:rPr>
        <w:t>Segretario o</w:t>
      </w:r>
      <w:r w:rsidR="003F48D2" w:rsidRPr="00D86D57">
        <w:rPr>
          <w:rFonts w:asciiTheme="minorHAnsi" w:hAnsiTheme="minorHAnsi" w:cstheme="minorHAnsi"/>
          <w:highlight w:val="yellow"/>
        </w:rPr>
        <w:t>/</w:t>
      </w:r>
      <w:r w:rsidRPr="00D86D57">
        <w:rPr>
          <w:rFonts w:asciiTheme="minorHAnsi" w:hAnsiTheme="minorHAnsi" w:cstheme="minorHAnsi"/>
          <w:highlight w:val="yellow"/>
        </w:rPr>
        <w:t>Segretaria</w:t>
      </w:r>
      <w:r w:rsidRPr="00D86D57">
        <w:rPr>
          <w:rFonts w:asciiTheme="minorHAnsi" w:hAnsiTheme="minorHAnsi" w:cstheme="minorHAnsi"/>
        </w:rPr>
        <w:t xml:space="preserve"> verbalizzante </w:t>
      </w:r>
      <w:r w:rsidRPr="00D86D57">
        <w:rPr>
          <w:rFonts w:asciiTheme="minorHAnsi" w:hAnsiTheme="minorHAnsi" w:cstheme="minorHAnsi"/>
          <w:highlight w:val="yellow"/>
        </w:rPr>
        <w:t>il Prof./la Prof.ssa</w:t>
      </w:r>
      <w:r w:rsidRPr="00D86D57">
        <w:rPr>
          <w:rFonts w:asciiTheme="minorHAnsi" w:hAnsiTheme="minorHAnsi" w:cstheme="minorHAnsi"/>
        </w:rPr>
        <w:t xml:space="preserve">    </w:t>
      </w:r>
    </w:p>
    <w:p w14:paraId="70D6CFB1" w14:textId="77777777" w:rsidR="00A805F9" w:rsidRPr="00D86D57" w:rsidRDefault="00A805F9" w:rsidP="00A805F9">
      <w:pPr>
        <w:widowControl/>
        <w:spacing w:before="60"/>
        <w:jc w:val="both"/>
        <w:rPr>
          <w:rFonts w:asciiTheme="minorHAnsi" w:hAnsiTheme="minorHAnsi" w:cstheme="minorHAnsi"/>
        </w:rPr>
      </w:pPr>
    </w:p>
    <w:p w14:paraId="7BEAC02B" w14:textId="6B819D1C" w:rsidR="00A805F9" w:rsidRPr="00D86D57" w:rsidRDefault="003F48D2" w:rsidP="00A805F9">
      <w:pPr>
        <w:widowControl/>
        <w:spacing w:before="60"/>
        <w:jc w:val="both"/>
        <w:rPr>
          <w:rFonts w:asciiTheme="minorHAnsi" w:hAnsiTheme="minorHAnsi" w:cstheme="minorHAnsi"/>
        </w:rPr>
      </w:pPr>
      <w:r w:rsidRPr="00D86D57">
        <w:rPr>
          <w:rFonts w:asciiTheme="minorHAnsi" w:hAnsiTheme="minorHAnsi" w:cstheme="minorHAnsi"/>
          <w:highlight w:val="yellow"/>
        </w:rPr>
        <w:t>Il Coordinatore/la Coordinatrice</w:t>
      </w:r>
      <w:r w:rsidR="00A805F9" w:rsidRPr="00D86D57">
        <w:rPr>
          <w:rFonts w:asciiTheme="minorHAnsi" w:hAnsiTheme="minorHAnsi" w:cstheme="minorHAnsi"/>
        </w:rPr>
        <w:t xml:space="preserve"> verificata l'esistenza del numero legale, ricordando che la riunione si svolge …. (esempi : in presenza; modalità telematica: modalità mista (presenza e telematica) dichiara aperta e valida la seduta e passa a esaminare il seguente ordine del giorno: </w:t>
      </w:r>
    </w:p>
    <w:p w14:paraId="77DB3006" w14:textId="77777777" w:rsidR="00A805F9" w:rsidRPr="00D86D57" w:rsidRDefault="00A805F9" w:rsidP="00A805F9">
      <w:pPr>
        <w:tabs>
          <w:tab w:val="left" w:pos="567"/>
        </w:tabs>
        <w:spacing w:before="60"/>
        <w:jc w:val="both"/>
        <w:rPr>
          <w:rFonts w:asciiTheme="minorHAnsi" w:hAnsiTheme="minorHAnsi" w:cstheme="minorHAnsi"/>
          <w:color w:val="000000"/>
        </w:rPr>
      </w:pPr>
    </w:p>
    <w:p w14:paraId="2ECE4081" w14:textId="77777777" w:rsidR="00A805F9" w:rsidRPr="00D86D57" w:rsidRDefault="00A805F9" w:rsidP="00A805F9">
      <w:pPr>
        <w:spacing w:before="60"/>
        <w:jc w:val="center"/>
        <w:rPr>
          <w:rFonts w:asciiTheme="minorHAnsi" w:hAnsiTheme="minorHAnsi" w:cstheme="minorHAnsi"/>
        </w:rPr>
      </w:pPr>
      <w:r w:rsidRPr="00D86D57">
        <w:rPr>
          <w:rFonts w:asciiTheme="minorHAnsi" w:hAnsiTheme="minorHAnsi" w:cstheme="minorHAnsi"/>
        </w:rPr>
        <w:t>ORDINE DEL GIORNO</w:t>
      </w:r>
    </w:p>
    <w:p w14:paraId="3A59AD40" w14:textId="77777777" w:rsidR="00FC6D4A" w:rsidRPr="00D86D57" w:rsidRDefault="00FC6D4A" w:rsidP="00FC6D4A">
      <w:pPr>
        <w:spacing w:before="60"/>
        <w:jc w:val="both"/>
        <w:rPr>
          <w:rFonts w:asciiTheme="minorHAnsi" w:hAnsiTheme="minorHAnsi" w:cstheme="minorHAnsi"/>
        </w:rPr>
      </w:pPr>
      <w:r w:rsidRPr="00D86D57">
        <w:rPr>
          <w:rFonts w:asciiTheme="minorHAnsi" w:hAnsiTheme="minorHAnsi" w:cstheme="minorHAnsi"/>
        </w:rPr>
        <w:t>ORDINE DEL GIORNO</w:t>
      </w:r>
    </w:p>
    <w:p w14:paraId="1D58326A" w14:textId="77777777" w:rsidR="00FC6D4A" w:rsidRPr="00D86D57" w:rsidRDefault="00FC6D4A" w:rsidP="00FC6D4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60"/>
        <w:ind w:left="284"/>
        <w:jc w:val="both"/>
        <w:rPr>
          <w:rFonts w:asciiTheme="minorHAnsi" w:hAnsiTheme="minorHAnsi" w:cstheme="minorHAnsi"/>
        </w:rPr>
      </w:pPr>
      <w:r w:rsidRPr="00D86D57">
        <w:rPr>
          <w:rFonts w:asciiTheme="minorHAnsi" w:hAnsiTheme="minorHAnsi" w:cstheme="minorHAnsi"/>
          <w:color w:val="000000"/>
        </w:rPr>
        <w:t>Approvazione verbale seduta precedente (se occorre)</w:t>
      </w:r>
    </w:p>
    <w:p w14:paraId="5B92CEE5" w14:textId="27600EE9" w:rsidR="00FC6D4A" w:rsidRPr="00D86D57" w:rsidRDefault="00FC6D4A" w:rsidP="00FC6D4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4"/>
        <w:jc w:val="both"/>
        <w:rPr>
          <w:rFonts w:asciiTheme="minorHAnsi" w:hAnsiTheme="minorHAnsi" w:cstheme="minorHAnsi"/>
        </w:rPr>
      </w:pPr>
      <w:r w:rsidRPr="00D86D57">
        <w:rPr>
          <w:rFonts w:asciiTheme="minorHAnsi" w:hAnsiTheme="minorHAnsi" w:cstheme="minorHAnsi"/>
        </w:rPr>
        <w:t>Parere sulla modifica dell’ordinamento didattico del Corso di Laurea/Laurea Magistrale/Laurea Magistrale a ciclo unico in ……………………………………………………</w:t>
      </w:r>
      <w:r w:rsidR="00A5138C">
        <w:rPr>
          <w:rFonts w:asciiTheme="minorHAnsi" w:hAnsiTheme="minorHAnsi" w:cstheme="minorHAnsi"/>
        </w:rPr>
        <w:t xml:space="preserve"> </w:t>
      </w:r>
      <w:proofErr w:type="spellStart"/>
      <w:r w:rsidR="00A5138C">
        <w:rPr>
          <w:rFonts w:asciiTheme="minorHAnsi" w:hAnsiTheme="minorHAnsi" w:cstheme="minorHAnsi"/>
        </w:rPr>
        <w:t>a.a</w:t>
      </w:r>
      <w:proofErr w:type="spellEnd"/>
      <w:r w:rsidR="00A5138C">
        <w:rPr>
          <w:rFonts w:asciiTheme="minorHAnsi" w:hAnsiTheme="minorHAnsi" w:cstheme="minorHAnsi"/>
        </w:rPr>
        <w:t xml:space="preserve">. </w:t>
      </w:r>
      <w:proofErr w:type="spellStart"/>
      <w:r w:rsidR="00A5138C">
        <w:rPr>
          <w:rFonts w:asciiTheme="minorHAnsi" w:hAnsiTheme="minorHAnsi" w:cstheme="minorHAnsi"/>
        </w:rPr>
        <w:t>xxxx</w:t>
      </w:r>
      <w:proofErr w:type="spellEnd"/>
      <w:r w:rsidR="00A5138C">
        <w:rPr>
          <w:rFonts w:asciiTheme="minorHAnsi" w:hAnsiTheme="minorHAnsi" w:cstheme="minorHAnsi"/>
        </w:rPr>
        <w:t>/</w:t>
      </w:r>
      <w:proofErr w:type="spellStart"/>
      <w:r w:rsidR="00A5138C">
        <w:rPr>
          <w:rFonts w:asciiTheme="minorHAnsi" w:hAnsiTheme="minorHAnsi" w:cstheme="minorHAnsi"/>
        </w:rPr>
        <w:t>xxxx</w:t>
      </w:r>
      <w:proofErr w:type="spellEnd"/>
    </w:p>
    <w:p w14:paraId="2A17FE7C" w14:textId="1ED6CE25" w:rsidR="00FC6D4A" w:rsidRPr="00D86D57" w:rsidRDefault="00FC6D4A" w:rsidP="00FC6D4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4"/>
        <w:jc w:val="both"/>
        <w:rPr>
          <w:rFonts w:asciiTheme="minorHAnsi" w:hAnsiTheme="minorHAnsi" w:cstheme="minorHAnsi"/>
        </w:rPr>
      </w:pPr>
      <w:r w:rsidRPr="00D86D57">
        <w:rPr>
          <w:rFonts w:asciiTheme="minorHAnsi" w:hAnsiTheme="minorHAnsi" w:cstheme="minorHAnsi"/>
        </w:rPr>
        <w:t>Parere sulla modifica dell’ordinamento didattico del Corso di Laurea/Laurea Magistrale/Laurea Magistrale a ciclo unico in ……………………………………………………</w:t>
      </w:r>
      <w:proofErr w:type="spellStart"/>
      <w:r w:rsidR="00A5138C">
        <w:rPr>
          <w:rFonts w:asciiTheme="minorHAnsi" w:hAnsiTheme="minorHAnsi" w:cstheme="minorHAnsi"/>
        </w:rPr>
        <w:t>a.a</w:t>
      </w:r>
      <w:proofErr w:type="spellEnd"/>
      <w:r w:rsidR="00A5138C">
        <w:rPr>
          <w:rFonts w:asciiTheme="minorHAnsi" w:hAnsiTheme="minorHAnsi" w:cstheme="minorHAnsi"/>
        </w:rPr>
        <w:t xml:space="preserve">. </w:t>
      </w:r>
      <w:proofErr w:type="spellStart"/>
      <w:r w:rsidR="00A5138C">
        <w:rPr>
          <w:rFonts w:asciiTheme="minorHAnsi" w:hAnsiTheme="minorHAnsi" w:cstheme="minorHAnsi"/>
        </w:rPr>
        <w:t>xxxx</w:t>
      </w:r>
      <w:proofErr w:type="spellEnd"/>
      <w:r w:rsidR="00A5138C">
        <w:rPr>
          <w:rFonts w:asciiTheme="minorHAnsi" w:hAnsiTheme="minorHAnsi" w:cstheme="minorHAnsi"/>
        </w:rPr>
        <w:t>/</w:t>
      </w:r>
      <w:proofErr w:type="spellStart"/>
      <w:r w:rsidR="00A5138C">
        <w:rPr>
          <w:rFonts w:asciiTheme="minorHAnsi" w:hAnsiTheme="minorHAnsi" w:cstheme="minorHAnsi"/>
        </w:rPr>
        <w:t>xxxx</w:t>
      </w:r>
      <w:proofErr w:type="spellEnd"/>
    </w:p>
    <w:p w14:paraId="758AA5F9" w14:textId="77777777" w:rsidR="00FC6D4A" w:rsidRPr="00D86D57" w:rsidRDefault="00FC6D4A" w:rsidP="00FC6D4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15" w:right="105"/>
        <w:jc w:val="both"/>
        <w:rPr>
          <w:rFonts w:asciiTheme="minorHAnsi" w:hAnsiTheme="minorHAnsi" w:cstheme="minorHAnsi"/>
        </w:rPr>
      </w:pPr>
      <w:r w:rsidRPr="00D86D57">
        <w:rPr>
          <w:rFonts w:asciiTheme="minorHAnsi" w:hAnsiTheme="minorHAnsi" w:cstheme="minorHAnsi"/>
          <w:color w:val="000000"/>
        </w:rPr>
        <w:t>---</w:t>
      </w:r>
      <w:r w:rsidRPr="00D86D57">
        <w:rPr>
          <w:rFonts w:asciiTheme="minorHAnsi" w:hAnsiTheme="minorHAnsi" w:cstheme="minorHAnsi"/>
          <w:color w:val="FF0000"/>
        </w:rPr>
        <w:t>ripetere un punto dell’</w:t>
      </w:r>
      <w:proofErr w:type="spellStart"/>
      <w:r w:rsidRPr="00D86D57">
        <w:rPr>
          <w:rFonts w:asciiTheme="minorHAnsi" w:hAnsiTheme="minorHAnsi" w:cstheme="minorHAnsi"/>
          <w:color w:val="FF0000"/>
        </w:rPr>
        <w:t>odg</w:t>
      </w:r>
      <w:proofErr w:type="spellEnd"/>
      <w:r w:rsidRPr="00D86D57">
        <w:rPr>
          <w:rFonts w:asciiTheme="minorHAnsi" w:hAnsiTheme="minorHAnsi" w:cstheme="minorHAnsi"/>
          <w:color w:val="FF0000"/>
        </w:rPr>
        <w:t xml:space="preserve"> per ogni </w:t>
      </w:r>
      <w:proofErr w:type="spellStart"/>
      <w:r w:rsidRPr="00D86D57">
        <w:rPr>
          <w:rFonts w:asciiTheme="minorHAnsi" w:hAnsiTheme="minorHAnsi" w:cstheme="minorHAnsi"/>
          <w:color w:val="FF0000"/>
        </w:rPr>
        <w:t>CdS</w:t>
      </w:r>
      <w:proofErr w:type="spellEnd"/>
      <w:r w:rsidRPr="00D86D57">
        <w:rPr>
          <w:rFonts w:asciiTheme="minorHAnsi" w:hAnsiTheme="minorHAnsi" w:cstheme="minorHAnsi"/>
          <w:color w:val="FF0000"/>
        </w:rPr>
        <w:t xml:space="preserve"> che necessita di parere</w:t>
      </w:r>
    </w:p>
    <w:p w14:paraId="630E33DF" w14:textId="77777777" w:rsidR="00FC6D4A" w:rsidRPr="00D86D57" w:rsidRDefault="00FC6D4A" w:rsidP="00FC6D4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15" w:right="105"/>
        <w:jc w:val="both"/>
        <w:rPr>
          <w:rFonts w:asciiTheme="minorHAnsi" w:hAnsiTheme="minorHAnsi" w:cstheme="minorHAnsi"/>
        </w:rPr>
      </w:pPr>
      <w:r w:rsidRPr="00D86D57">
        <w:rPr>
          <w:rFonts w:asciiTheme="minorHAnsi" w:hAnsiTheme="minorHAnsi" w:cstheme="minorHAnsi"/>
          <w:color w:val="000000"/>
        </w:rPr>
        <w:t>Eventuale altro punto dell’</w:t>
      </w:r>
      <w:proofErr w:type="spellStart"/>
      <w:r w:rsidRPr="00D86D57">
        <w:rPr>
          <w:rFonts w:asciiTheme="minorHAnsi" w:hAnsiTheme="minorHAnsi" w:cstheme="minorHAnsi"/>
          <w:color w:val="000000"/>
        </w:rPr>
        <w:t>odg</w:t>
      </w:r>
      <w:proofErr w:type="spellEnd"/>
    </w:p>
    <w:p w14:paraId="000B076A" w14:textId="1E857DEE" w:rsidR="00955A71" w:rsidRPr="00D86D57" w:rsidRDefault="00955A71">
      <w:pPr>
        <w:rPr>
          <w:rFonts w:asciiTheme="minorHAnsi" w:hAnsiTheme="minorHAnsi" w:cstheme="minorHAnsi"/>
        </w:rPr>
      </w:pPr>
    </w:p>
    <w:p w14:paraId="023CD15B" w14:textId="70E0DBAE" w:rsidR="003F48D2" w:rsidRPr="00D86D57" w:rsidRDefault="003F48D2">
      <w:pPr>
        <w:rPr>
          <w:rFonts w:asciiTheme="minorHAnsi" w:hAnsiTheme="minorHAnsi" w:cstheme="minorHAnsi"/>
        </w:rPr>
      </w:pPr>
      <w:r w:rsidRPr="00D86D57">
        <w:rPr>
          <w:rFonts w:asciiTheme="minorHAnsi" w:hAnsiTheme="minorHAnsi" w:cstheme="minorHAnsi"/>
        </w:rPr>
        <w:t>……</w:t>
      </w:r>
    </w:p>
    <w:p w14:paraId="7D58A149" w14:textId="4C30701E" w:rsidR="003F48D2" w:rsidRPr="00D86D57" w:rsidRDefault="003F48D2">
      <w:pPr>
        <w:rPr>
          <w:rFonts w:asciiTheme="minorHAnsi" w:hAnsiTheme="minorHAnsi" w:cstheme="minorHAnsi"/>
        </w:rPr>
      </w:pPr>
    </w:p>
    <w:p w14:paraId="2FC5CF0C" w14:textId="6BAD38CA" w:rsidR="003F48D2" w:rsidRPr="00D86D57" w:rsidRDefault="003F48D2" w:rsidP="008224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Theme="minorHAnsi" w:hAnsiTheme="minorHAnsi" w:cstheme="minorHAnsi"/>
          <w:color w:val="000000"/>
        </w:rPr>
      </w:pPr>
      <w:r w:rsidRPr="00D86D57">
        <w:rPr>
          <w:rFonts w:asciiTheme="minorHAnsi" w:hAnsiTheme="minorHAnsi" w:cstheme="minorHAnsi"/>
        </w:rPr>
        <w:t xml:space="preserve">Punto n. 2 </w:t>
      </w:r>
      <w:proofErr w:type="spellStart"/>
      <w:r w:rsidRPr="00D86D57">
        <w:rPr>
          <w:rFonts w:asciiTheme="minorHAnsi" w:hAnsiTheme="minorHAnsi" w:cstheme="minorHAnsi"/>
        </w:rPr>
        <w:t>OdG</w:t>
      </w:r>
      <w:proofErr w:type="spellEnd"/>
      <w:r w:rsidRPr="00D86D57">
        <w:rPr>
          <w:rFonts w:asciiTheme="minorHAnsi" w:hAnsiTheme="minorHAnsi" w:cstheme="minorHAnsi"/>
        </w:rPr>
        <w:t xml:space="preserve">: </w:t>
      </w:r>
      <w:r w:rsidRPr="00D86D57">
        <w:rPr>
          <w:rFonts w:asciiTheme="minorHAnsi" w:hAnsiTheme="minorHAnsi" w:cstheme="minorHAnsi"/>
          <w:b/>
          <w:bCs/>
          <w:color w:val="000000"/>
        </w:rPr>
        <w:t xml:space="preserve">Parere sulla proposta di </w:t>
      </w:r>
      <w:r w:rsidR="007154CD">
        <w:rPr>
          <w:rFonts w:asciiTheme="minorHAnsi" w:hAnsiTheme="minorHAnsi" w:cstheme="minorHAnsi"/>
          <w:b/>
          <w:bCs/>
          <w:color w:val="000000"/>
        </w:rPr>
        <w:t>modifica dell’ordinamento didattico</w:t>
      </w:r>
      <w:r w:rsidRPr="00D86D57">
        <w:rPr>
          <w:rFonts w:asciiTheme="minorHAnsi" w:hAnsiTheme="minorHAnsi" w:cstheme="minorHAnsi"/>
          <w:b/>
          <w:bCs/>
          <w:color w:val="000000"/>
        </w:rPr>
        <w:t xml:space="preserve"> del Corso di Laurea/Laurea Magistrale/Laurea Magistrale a ciclo unico in ……………………………………………………</w:t>
      </w:r>
      <w:r w:rsidR="00194E1B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194E1B">
        <w:rPr>
          <w:rFonts w:asciiTheme="minorHAnsi" w:hAnsiTheme="minorHAnsi" w:cstheme="minorHAnsi"/>
          <w:b/>
          <w:bCs/>
          <w:color w:val="000000"/>
        </w:rPr>
        <w:t>a.a</w:t>
      </w:r>
      <w:proofErr w:type="spellEnd"/>
      <w:r w:rsidR="00194E1B">
        <w:rPr>
          <w:rFonts w:asciiTheme="minorHAnsi" w:hAnsiTheme="minorHAnsi" w:cstheme="minorHAnsi"/>
          <w:b/>
          <w:bCs/>
          <w:color w:val="000000"/>
        </w:rPr>
        <w:t xml:space="preserve">. </w:t>
      </w:r>
      <w:proofErr w:type="spellStart"/>
      <w:r w:rsidR="00194E1B">
        <w:rPr>
          <w:rFonts w:asciiTheme="minorHAnsi" w:hAnsiTheme="minorHAnsi" w:cstheme="minorHAnsi"/>
          <w:b/>
          <w:bCs/>
          <w:color w:val="000000"/>
        </w:rPr>
        <w:t>xxxx</w:t>
      </w:r>
      <w:proofErr w:type="spellEnd"/>
      <w:r w:rsidR="00194E1B">
        <w:rPr>
          <w:rFonts w:asciiTheme="minorHAnsi" w:hAnsiTheme="minorHAnsi" w:cstheme="minorHAnsi"/>
          <w:b/>
          <w:bCs/>
          <w:color w:val="000000"/>
        </w:rPr>
        <w:t>/</w:t>
      </w:r>
      <w:proofErr w:type="spellStart"/>
      <w:r w:rsidR="00194E1B">
        <w:rPr>
          <w:rFonts w:asciiTheme="minorHAnsi" w:hAnsiTheme="minorHAnsi" w:cstheme="minorHAnsi"/>
          <w:b/>
          <w:bCs/>
          <w:color w:val="000000"/>
        </w:rPr>
        <w:t>xxxx</w:t>
      </w:r>
      <w:proofErr w:type="spellEnd"/>
    </w:p>
    <w:p w14:paraId="794A1FD0" w14:textId="31AD332B" w:rsidR="003F48D2" w:rsidRPr="00D86D57" w:rsidRDefault="003F48D2">
      <w:pPr>
        <w:rPr>
          <w:rFonts w:asciiTheme="minorHAnsi" w:hAnsiTheme="minorHAnsi" w:cstheme="minorHAnsi"/>
        </w:rPr>
      </w:pPr>
    </w:p>
    <w:p w14:paraId="5C90D2E9" w14:textId="3AF809C4" w:rsidR="00A213A6" w:rsidRPr="00D86D57" w:rsidRDefault="00A213A6">
      <w:pPr>
        <w:rPr>
          <w:rFonts w:asciiTheme="minorHAnsi" w:hAnsiTheme="minorHAnsi" w:cstheme="minorHAnsi"/>
        </w:rPr>
      </w:pPr>
    </w:p>
    <w:p w14:paraId="44F35EFB" w14:textId="09BC6E70" w:rsidR="008224A9" w:rsidRPr="00D86D57" w:rsidRDefault="00A213A6" w:rsidP="000F7C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05"/>
        <w:jc w:val="both"/>
        <w:rPr>
          <w:rFonts w:asciiTheme="minorHAnsi" w:hAnsiTheme="minorHAnsi" w:cstheme="minorHAnsi"/>
          <w:i/>
        </w:rPr>
      </w:pPr>
      <w:r w:rsidRPr="00D86D57">
        <w:rPr>
          <w:rFonts w:asciiTheme="minorHAnsi" w:hAnsiTheme="minorHAnsi" w:cstheme="minorHAnsi"/>
          <w:color w:val="000000"/>
        </w:rPr>
        <w:t xml:space="preserve">Il/La coordinatore/coordinatrice </w:t>
      </w:r>
    </w:p>
    <w:p w14:paraId="0713B547" w14:textId="16127276" w:rsidR="00A213A6" w:rsidRPr="00D86D57" w:rsidRDefault="00A213A6" w:rsidP="00A213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hAnsiTheme="minorHAnsi" w:cstheme="minorHAnsi"/>
          <w:strike/>
          <w:color w:val="000000"/>
        </w:rPr>
      </w:pPr>
    </w:p>
    <w:p w14:paraId="5CBDD269" w14:textId="793DF329" w:rsidR="000F7C36" w:rsidRPr="00D86D57" w:rsidRDefault="000F7C36" w:rsidP="00A213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hAnsiTheme="minorHAnsi" w:cstheme="minorHAnsi"/>
          <w:strike/>
          <w:color w:val="000000"/>
        </w:rPr>
      </w:pPr>
    </w:p>
    <w:p w14:paraId="58A6771C" w14:textId="053459E6" w:rsidR="000F7C36" w:rsidRPr="00D86D57" w:rsidRDefault="000F7C36" w:rsidP="00A213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hAnsiTheme="minorHAnsi" w:cstheme="minorHAnsi"/>
          <w:strike/>
          <w:color w:val="000000"/>
        </w:rPr>
      </w:pPr>
    </w:p>
    <w:p w14:paraId="44696F2C" w14:textId="1BDAC1AE" w:rsidR="000F7C36" w:rsidRPr="00D86D57" w:rsidRDefault="000F7C36" w:rsidP="00A213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hAnsiTheme="minorHAnsi" w:cstheme="minorHAnsi"/>
          <w:strike/>
          <w:color w:val="000000"/>
        </w:rPr>
      </w:pPr>
    </w:p>
    <w:p w14:paraId="3244E9C2" w14:textId="18C87E23" w:rsidR="000F7C36" w:rsidRPr="00D86D57" w:rsidRDefault="000F7C36" w:rsidP="00A213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hAnsiTheme="minorHAnsi" w:cstheme="minorHAnsi"/>
          <w:strike/>
          <w:color w:val="000000"/>
        </w:rPr>
      </w:pPr>
    </w:p>
    <w:p w14:paraId="6A717712" w14:textId="79460739" w:rsidR="000F7C36" w:rsidRPr="00D86D57" w:rsidRDefault="000F7C36" w:rsidP="000F7C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05" w:firstLine="575"/>
        <w:jc w:val="both"/>
        <w:rPr>
          <w:rFonts w:asciiTheme="minorHAnsi" w:hAnsiTheme="minorHAnsi" w:cstheme="minorHAnsi"/>
          <w:i/>
        </w:rPr>
      </w:pPr>
      <w:r w:rsidRPr="00D86D57">
        <w:rPr>
          <w:rFonts w:asciiTheme="minorHAnsi" w:hAnsiTheme="minorHAnsi" w:cstheme="minorHAnsi"/>
          <w:color w:val="000000"/>
        </w:rPr>
        <w:t>Il/La Coordinatore/Coordinatrice illustra la seguente scheda riepilogativa presentata dal Comitato per la Didattica del corso di laurea/laurea magistrale/laurea magistrale a ciclo unico per motivare la proposta di modifica dell’ordinamento didattico. (</w:t>
      </w:r>
      <w:r w:rsidRPr="00D86D57">
        <w:rPr>
          <w:rFonts w:asciiTheme="minorHAnsi" w:hAnsiTheme="minorHAnsi" w:cstheme="minorHAnsi"/>
          <w:i/>
          <w:color w:val="000000"/>
        </w:rPr>
        <w:t xml:space="preserve">Nel caso in cui non sia già redatta, chiedere al Presidente del </w:t>
      </w:r>
      <w:proofErr w:type="spellStart"/>
      <w:r w:rsidRPr="00D86D57">
        <w:rPr>
          <w:rFonts w:asciiTheme="minorHAnsi" w:hAnsiTheme="minorHAnsi" w:cstheme="minorHAnsi"/>
          <w:i/>
          <w:color w:val="000000"/>
        </w:rPr>
        <w:t>CpD</w:t>
      </w:r>
      <w:proofErr w:type="spellEnd"/>
      <w:r w:rsidRPr="00D86D57">
        <w:rPr>
          <w:rFonts w:asciiTheme="minorHAnsi" w:hAnsiTheme="minorHAnsi" w:cstheme="minorHAnsi"/>
          <w:i/>
          <w:color w:val="000000"/>
        </w:rPr>
        <w:t xml:space="preserve"> di farlo):</w:t>
      </w:r>
    </w:p>
    <w:p w14:paraId="1DF1CFB3" w14:textId="77777777" w:rsidR="000F7C36" w:rsidRPr="00D86D57" w:rsidRDefault="000F7C36" w:rsidP="000F7C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75" w:right="105"/>
        <w:jc w:val="both"/>
        <w:rPr>
          <w:rFonts w:asciiTheme="minorHAnsi" w:hAnsiTheme="minorHAnsi" w:cstheme="minorHAnsi"/>
          <w:color w:val="000000"/>
        </w:rPr>
      </w:pPr>
    </w:p>
    <w:p w14:paraId="60B9B78E" w14:textId="265DC213" w:rsidR="000F7C36" w:rsidRPr="00D86D57" w:rsidRDefault="000F7C36" w:rsidP="000F7C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75" w:right="105"/>
        <w:jc w:val="both"/>
        <w:rPr>
          <w:rFonts w:asciiTheme="minorHAnsi" w:hAnsiTheme="minorHAnsi" w:cstheme="minorHAnsi"/>
          <w:color w:val="FF0000"/>
        </w:rPr>
      </w:pPr>
      <w:r w:rsidRPr="00D86D57">
        <w:rPr>
          <w:rFonts w:asciiTheme="minorHAnsi" w:hAnsiTheme="minorHAnsi" w:cstheme="minorHAnsi"/>
          <w:color w:val="FF0000"/>
        </w:rPr>
        <w:t xml:space="preserve">COPIARE LA SCHEDA PRESENTATA DAL </w:t>
      </w:r>
      <w:proofErr w:type="spellStart"/>
      <w:r w:rsidRPr="00D86D57">
        <w:rPr>
          <w:rFonts w:asciiTheme="minorHAnsi" w:hAnsiTheme="minorHAnsi" w:cstheme="minorHAnsi"/>
          <w:color w:val="FF0000"/>
        </w:rPr>
        <w:t>C</w:t>
      </w:r>
      <w:r w:rsidR="00E3133A" w:rsidRPr="00D86D57">
        <w:rPr>
          <w:rFonts w:asciiTheme="minorHAnsi" w:hAnsiTheme="minorHAnsi" w:cstheme="minorHAnsi"/>
          <w:color w:val="FF0000"/>
        </w:rPr>
        <w:t>p</w:t>
      </w:r>
      <w:r w:rsidRPr="00D86D57">
        <w:rPr>
          <w:rFonts w:asciiTheme="minorHAnsi" w:hAnsiTheme="minorHAnsi" w:cstheme="minorHAnsi"/>
          <w:color w:val="FF0000"/>
        </w:rPr>
        <w:t>D</w:t>
      </w:r>
      <w:proofErr w:type="spellEnd"/>
    </w:p>
    <w:p w14:paraId="451EC600" w14:textId="489EC404" w:rsidR="000F7C36" w:rsidRPr="00D86D57" w:rsidRDefault="000F7C36" w:rsidP="000F7C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75" w:right="105"/>
        <w:jc w:val="both"/>
        <w:rPr>
          <w:rFonts w:asciiTheme="minorHAnsi" w:hAnsiTheme="minorHAnsi" w:cstheme="minorHAnsi"/>
          <w:color w:val="FF0000"/>
        </w:rPr>
      </w:pPr>
    </w:p>
    <w:p w14:paraId="4FC39EE6" w14:textId="77777777" w:rsidR="000F7C36" w:rsidRPr="00D86D57" w:rsidRDefault="000F7C36" w:rsidP="000F7C36">
      <w:pPr>
        <w:jc w:val="both"/>
        <w:rPr>
          <w:rFonts w:asciiTheme="minorHAnsi" w:hAnsiTheme="minorHAnsi" w:cstheme="minorHAnsi"/>
        </w:rPr>
      </w:pPr>
      <w:r w:rsidRPr="00D86D57">
        <w:rPr>
          <w:rFonts w:asciiTheme="minorHAnsi" w:eastAsia="Arial" w:hAnsiTheme="minorHAnsi" w:cstheme="minorHAnsi"/>
          <w:b/>
          <w:i/>
          <w:color w:val="000000"/>
        </w:rPr>
        <w:t>Informazioni (prima della modifica)</w:t>
      </w:r>
    </w:p>
    <w:tbl>
      <w:tblPr>
        <w:tblW w:w="0" w:type="auto"/>
        <w:tblInd w:w="9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78"/>
        <w:gridCol w:w="7262"/>
      </w:tblGrid>
      <w:tr w:rsidR="000F7C36" w:rsidRPr="00D86D57" w14:paraId="2DE1C86C" w14:textId="77777777" w:rsidTr="00531229">
        <w:trPr>
          <w:trHeight w:val="32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3AF01" w14:textId="77777777" w:rsidR="000F7C36" w:rsidRPr="00D86D57" w:rsidRDefault="000F7C36" w:rsidP="00531229">
            <w:pPr>
              <w:jc w:val="both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eastAsia="Arial" w:hAnsiTheme="minorHAnsi" w:cstheme="minorHAnsi"/>
                <w:b/>
                <w:color w:val="000000"/>
              </w:rPr>
              <w:t>Classe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7DD8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</w:tr>
      <w:tr w:rsidR="000F7C36" w:rsidRPr="00D86D57" w14:paraId="519A0DE1" w14:textId="77777777" w:rsidTr="0053122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A1F0" w14:textId="77777777" w:rsidR="000F7C36" w:rsidRPr="00D86D57" w:rsidRDefault="000F7C36" w:rsidP="00531229">
            <w:pPr>
              <w:jc w:val="both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eastAsia="Arial" w:hAnsiTheme="minorHAnsi" w:cstheme="minorHAnsi"/>
                <w:b/>
                <w:color w:val="000000"/>
              </w:rPr>
              <w:t>Denominazione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51B3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</w:tr>
      <w:tr w:rsidR="000F7C36" w:rsidRPr="00D86D57" w14:paraId="7CAD0C7D" w14:textId="77777777" w:rsidTr="0053122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4004" w14:textId="77777777" w:rsidR="000F7C36" w:rsidRPr="00D86D57" w:rsidRDefault="000F7C36" w:rsidP="00531229">
            <w:pPr>
              <w:jc w:val="both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eastAsia="Arial" w:hAnsiTheme="minorHAnsi" w:cstheme="minorHAnsi"/>
                <w:b/>
                <w:color w:val="000000"/>
              </w:rPr>
              <w:t>Dipartimento di riferimento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B93AC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</w:tr>
      <w:tr w:rsidR="000F7C36" w:rsidRPr="00D86D57" w14:paraId="4444B615" w14:textId="77777777" w:rsidTr="0053122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523E7" w14:textId="32F4B191" w:rsidR="000F7C36" w:rsidRPr="00D86D57" w:rsidRDefault="000F7C36" w:rsidP="005312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86D57">
              <w:rPr>
                <w:rFonts w:asciiTheme="minorHAnsi" w:eastAsia="Arial" w:hAnsiTheme="minorHAnsi" w:cstheme="minorHAnsi"/>
                <w:b/>
              </w:rPr>
              <w:t>Dipartimento/i contitolare/i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1E93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</w:tr>
      <w:tr w:rsidR="000F7C36" w:rsidRPr="00D86D57" w14:paraId="1403D161" w14:textId="77777777" w:rsidTr="0053122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A24D0" w14:textId="34FF133C" w:rsidR="000F7C36" w:rsidRPr="00D86D57" w:rsidRDefault="000F7C36" w:rsidP="005312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86D57">
              <w:rPr>
                <w:rFonts w:asciiTheme="minorHAnsi" w:eastAsia="Arial" w:hAnsiTheme="minorHAnsi" w:cstheme="minorHAnsi"/>
                <w:b/>
              </w:rPr>
              <w:t>Lingua</w:t>
            </w:r>
            <w:r w:rsidR="00E3133A" w:rsidRPr="00D86D57">
              <w:rPr>
                <w:rFonts w:asciiTheme="minorHAnsi" w:eastAsia="Arial" w:hAnsiTheme="minorHAnsi" w:cstheme="minorHAnsi"/>
                <w:b/>
              </w:rPr>
              <w:t xml:space="preserve"> di erogazione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30997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</w:tr>
      <w:tr w:rsidR="000F7C36" w:rsidRPr="00D86D57" w14:paraId="785963F8" w14:textId="77777777" w:rsidTr="00531229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42E3" w14:textId="77777777" w:rsidR="000F7C36" w:rsidRPr="00D86D57" w:rsidRDefault="000F7C36" w:rsidP="005312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86D57">
              <w:rPr>
                <w:rFonts w:asciiTheme="minorHAnsi" w:eastAsia="Arial" w:hAnsiTheme="minorHAnsi" w:cstheme="minorHAnsi"/>
                <w:b/>
              </w:rPr>
              <w:t xml:space="preserve">Presidente del </w:t>
            </w:r>
            <w:proofErr w:type="spellStart"/>
            <w:r w:rsidRPr="00D86D57">
              <w:rPr>
                <w:rFonts w:asciiTheme="minorHAnsi" w:eastAsia="Arial" w:hAnsiTheme="minorHAnsi" w:cstheme="minorHAnsi"/>
                <w:b/>
              </w:rPr>
              <w:t>CpD</w:t>
            </w:r>
            <w:proofErr w:type="spellEnd"/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F7B2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</w:tr>
    </w:tbl>
    <w:p w14:paraId="185D081F" w14:textId="77777777" w:rsidR="000F7C36" w:rsidRPr="00D86D57" w:rsidRDefault="000F7C36" w:rsidP="000F7C36">
      <w:pPr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440D5DCF" w14:textId="77777777" w:rsidR="000F7C36" w:rsidRPr="00D86D57" w:rsidRDefault="000F7C36" w:rsidP="000F7C36">
      <w:pPr>
        <w:jc w:val="both"/>
        <w:rPr>
          <w:rFonts w:asciiTheme="minorHAnsi" w:hAnsiTheme="minorHAnsi" w:cstheme="minorHAnsi"/>
        </w:rPr>
      </w:pPr>
      <w:r w:rsidRPr="00D86D57">
        <w:rPr>
          <w:rFonts w:asciiTheme="minorHAnsi" w:eastAsia="Arial" w:hAnsiTheme="minorHAnsi" w:cstheme="minorHAnsi"/>
          <w:b/>
          <w:i/>
          <w:color w:val="000000"/>
        </w:rPr>
        <w:t>Motivi della revisione:</w:t>
      </w:r>
    </w:p>
    <w:tbl>
      <w:tblPr>
        <w:tblW w:w="0" w:type="auto"/>
        <w:tblInd w:w="9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8"/>
        <w:gridCol w:w="9354"/>
      </w:tblGrid>
      <w:tr w:rsidR="000F7C36" w:rsidRPr="00D86D57" w14:paraId="3C73B5F7" w14:textId="77777777" w:rsidTr="00531229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4B227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9354" w:type="dxa"/>
            <w:tcBorders>
              <w:left w:val="single" w:sz="4" w:space="0" w:color="000000"/>
            </w:tcBorders>
            <w:shd w:val="clear" w:color="auto" w:fill="auto"/>
          </w:tcPr>
          <w:p w14:paraId="2DC367D9" w14:textId="77777777" w:rsidR="000F7C36" w:rsidRPr="00D86D57" w:rsidRDefault="000F7C36" w:rsidP="00531229">
            <w:pPr>
              <w:jc w:val="both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eastAsia="Arial" w:hAnsiTheme="minorHAnsi" w:cstheme="minorHAnsi"/>
                <w:color w:val="000000"/>
              </w:rPr>
              <w:t>Indicazioni della CPDS</w:t>
            </w:r>
          </w:p>
        </w:tc>
      </w:tr>
      <w:tr w:rsidR="000F7C36" w:rsidRPr="00D86D57" w14:paraId="5F5C26A1" w14:textId="77777777" w:rsidTr="00531229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89F2B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9354" w:type="dxa"/>
            <w:tcBorders>
              <w:left w:val="single" w:sz="4" w:space="0" w:color="000000"/>
            </w:tcBorders>
            <w:shd w:val="clear" w:color="auto" w:fill="auto"/>
          </w:tcPr>
          <w:p w14:paraId="519F17AD" w14:textId="7EE81E5C" w:rsidR="000F7C36" w:rsidRPr="00D86D57" w:rsidRDefault="000F7C36" w:rsidP="00531229">
            <w:pPr>
              <w:jc w:val="both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eastAsia="Arial" w:hAnsiTheme="minorHAnsi" w:cstheme="minorHAnsi"/>
                <w:color w:val="000000"/>
              </w:rPr>
              <w:t xml:space="preserve">Evidenze presenti nel rapporto di riesame ciclico o </w:t>
            </w:r>
            <w:r w:rsidR="00E3133A" w:rsidRPr="00D86D57">
              <w:rPr>
                <w:rFonts w:asciiTheme="minorHAnsi" w:eastAsia="Arial" w:hAnsiTheme="minorHAnsi" w:cstheme="minorHAnsi"/>
                <w:color w:val="000000"/>
              </w:rPr>
              <w:t>nella s</w:t>
            </w:r>
            <w:r w:rsidRPr="00D86D57">
              <w:rPr>
                <w:rFonts w:asciiTheme="minorHAnsi" w:eastAsia="Arial" w:hAnsiTheme="minorHAnsi" w:cstheme="minorHAnsi"/>
                <w:color w:val="000000"/>
              </w:rPr>
              <w:t xml:space="preserve">cheda di </w:t>
            </w:r>
            <w:r w:rsidR="00E3133A" w:rsidRPr="00D86D57">
              <w:rPr>
                <w:rFonts w:asciiTheme="minorHAnsi" w:eastAsia="Arial" w:hAnsiTheme="minorHAnsi" w:cstheme="minorHAnsi"/>
                <w:color w:val="000000"/>
              </w:rPr>
              <w:t>m</w:t>
            </w:r>
            <w:r w:rsidRPr="00D86D57">
              <w:rPr>
                <w:rFonts w:asciiTheme="minorHAnsi" w:eastAsia="Arial" w:hAnsiTheme="minorHAnsi" w:cstheme="minorHAnsi"/>
                <w:color w:val="000000"/>
              </w:rPr>
              <w:t xml:space="preserve">onitoraggio </w:t>
            </w:r>
            <w:r w:rsidR="00E3133A" w:rsidRPr="00D86D57">
              <w:rPr>
                <w:rFonts w:asciiTheme="minorHAnsi" w:eastAsia="Arial" w:hAnsiTheme="minorHAnsi" w:cstheme="minorHAnsi"/>
                <w:color w:val="000000"/>
              </w:rPr>
              <w:t>a</w:t>
            </w:r>
            <w:r w:rsidRPr="00D86D57">
              <w:rPr>
                <w:rFonts w:asciiTheme="minorHAnsi" w:eastAsia="Arial" w:hAnsiTheme="minorHAnsi" w:cstheme="minorHAnsi"/>
                <w:color w:val="000000"/>
              </w:rPr>
              <w:t>nnuale</w:t>
            </w:r>
          </w:p>
        </w:tc>
      </w:tr>
      <w:tr w:rsidR="000F7C36" w:rsidRPr="00D86D57" w14:paraId="0B081180" w14:textId="77777777" w:rsidTr="00531229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2E612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9354" w:type="dxa"/>
            <w:tcBorders>
              <w:left w:val="single" w:sz="4" w:space="0" w:color="000000"/>
            </w:tcBorders>
            <w:shd w:val="clear" w:color="auto" w:fill="auto"/>
          </w:tcPr>
          <w:p w14:paraId="3A813CD9" w14:textId="77777777" w:rsidR="000F7C36" w:rsidRPr="00D86D57" w:rsidRDefault="000F7C36" w:rsidP="00531229">
            <w:pPr>
              <w:jc w:val="both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eastAsia="Arial" w:hAnsiTheme="minorHAnsi" w:cstheme="minorHAnsi"/>
                <w:color w:val="000000"/>
              </w:rPr>
              <w:t>Indicazioni fornite dalle parti interessate</w:t>
            </w:r>
          </w:p>
        </w:tc>
      </w:tr>
      <w:tr w:rsidR="000F7C36" w:rsidRPr="00D86D57" w14:paraId="56472CD4" w14:textId="77777777" w:rsidTr="00531229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059C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9354" w:type="dxa"/>
            <w:tcBorders>
              <w:left w:val="single" w:sz="4" w:space="0" w:color="000000"/>
            </w:tcBorders>
            <w:shd w:val="clear" w:color="auto" w:fill="auto"/>
          </w:tcPr>
          <w:p w14:paraId="7CA80EA8" w14:textId="77777777" w:rsidR="000F7C36" w:rsidRPr="00D86D57" w:rsidRDefault="000F7C36" w:rsidP="00531229">
            <w:pPr>
              <w:jc w:val="both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eastAsia="Arial" w:hAnsiTheme="minorHAnsi" w:cstheme="minorHAnsi"/>
                <w:color w:val="000000"/>
              </w:rPr>
              <w:t>Indicazioni fornite dal PQA o dal Nucleo di Valutazione di Ateneo anche in fase di audit</w:t>
            </w:r>
          </w:p>
        </w:tc>
      </w:tr>
      <w:tr w:rsidR="000F7C36" w:rsidRPr="00D86D57" w14:paraId="126ABF26" w14:textId="77777777" w:rsidTr="00531229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FAD24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9354" w:type="dxa"/>
            <w:tcBorders>
              <w:left w:val="single" w:sz="4" w:space="0" w:color="000000"/>
            </w:tcBorders>
            <w:shd w:val="clear" w:color="auto" w:fill="auto"/>
          </w:tcPr>
          <w:p w14:paraId="39F1F5AD" w14:textId="4560DA5E" w:rsidR="000F7C36" w:rsidRPr="00D86D57" w:rsidRDefault="000F7C36" w:rsidP="00531229">
            <w:pPr>
              <w:jc w:val="both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eastAsia="Arial" w:hAnsiTheme="minorHAnsi" w:cstheme="minorHAnsi"/>
                <w:color w:val="000000"/>
              </w:rPr>
              <w:t xml:space="preserve">Altro </w:t>
            </w:r>
            <w:r w:rsidR="00E3133A" w:rsidRPr="00D86D57">
              <w:rPr>
                <w:rFonts w:asciiTheme="minorHAnsi" w:eastAsia="Arial" w:hAnsiTheme="minorHAnsi" w:cstheme="minorHAnsi"/>
                <w:color w:val="000000"/>
              </w:rPr>
              <w:t xml:space="preserve">(esempio: </w:t>
            </w:r>
            <w:r w:rsidRPr="00D86D57">
              <w:rPr>
                <w:rFonts w:asciiTheme="minorHAnsi" w:eastAsia="Arial" w:hAnsiTheme="minorHAnsi" w:cstheme="minorHAnsi"/>
                <w:color w:val="000000"/>
              </w:rPr>
              <w:t xml:space="preserve">opportunità identificate in autonomia dal </w:t>
            </w:r>
            <w:proofErr w:type="spellStart"/>
            <w:r w:rsidRPr="00D86D57">
              <w:rPr>
                <w:rFonts w:asciiTheme="minorHAnsi" w:eastAsia="Arial" w:hAnsiTheme="minorHAnsi" w:cstheme="minorHAnsi"/>
                <w:color w:val="000000"/>
              </w:rPr>
              <w:t>CdS</w:t>
            </w:r>
            <w:proofErr w:type="spellEnd"/>
            <w:r w:rsidR="00E3133A" w:rsidRPr="00D86D57">
              <w:rPr>
                <w:rFonts w:asciiTheme="minorHAnsi" w:eastAsia="Arial" w:hAnsiTheme="minorHAnsi" w:cstheme="minorHAnsi"/>
                <w:color w:val="000000"/>
              </w:rPr>
              <w:t>)</w:t>
            </w:r>
          </w:p>
        </w:tc>
      </w:tr>
    </w:tbl>
    <w:p w14:paraId="2433CB5B" w14:textId="77777777" w:rsidR="000F7C36" w:rsidRPr="00D86D57" w:rsidRDefault="000F7C36" w:rsidP="000F7C36">
      <w:pPr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720D1E86" w14:textId="77777777" w:rsidR="000F7C36" w:rsidRPr="00D86D57" w:rsidRDefault="000F7C36" w:rsidP="000F7C36">
      <w:pPr>
        <w:jc w:val="both"/>
        <w:rPr>
          <w:rFonts w:asciiTheme="minorHAnsi" w:hAnsiTheme="minorHAnsi" w:cstheme="minorHAnsi"/>
        </w:rPr>
      </w:pPr>
      <w:r w:rsidRPr="00D86D57">
        <w:rPr>
          <w:rFonts w:asciiTheme="minorHAnsi" w:eastAsia="Arial" w:hAnsiTheme="minorHAnsi" w:cstheme="minorHAnsi"/>
          <w:b/>
          <w:i/>
          <w:color w:val="000000"/>
        </w:rPr>
        <w:t>Descrizione dei motivi della revisione</w:t>
      </w:r>
    </w:p>
    <w:tbl>
      <w:tblPr>
        <w:tblW w:w="0" w:type="auto"/>
        <w:tblInd w:w="9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68"/>
      </w:tblGrid>
      <w:tr w:rsidR="000F7C36" w:rsidRPr="00D86D57" w14:paraId="7A393D77" w14:textId="77777777" w:rsidTr="00531229">
        <w:trPr>
          <w:trHeight w:val="850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EAEB" w14:textId="3ABD6BA3" w:rsidR="00D86D57" w:rsidRPr="00D86D57" w:rsidRDefault="00D86D57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</w:tr>
    </w:tbl>
    <w:p w14:paraId="00F8076E" w14:textId="77777777" w:rsidR="000F7C36" w:rsidRPr="00D86D57" w:rsidRDefault="000F7C36" w:rsidP="000F7C36">
      <w:pPr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4641AA8D" w14:textId="77777777" w:rsidR="000F7C36" w:rsidRPr="00D86D57" w:rsidRDefault="000F7C36" w:rsidP="000F7C36">
      <w:pPr>
        <w:jc w:val="both"/>
        <w:rPr>
          <w:rFonts w:asciiTheme="minorHAnsi" w:hAnsiTheme="minorHAnsi" w:cstheme="minorHAnsi"/>
        </w:rPr>
      </w:pPr>
      <w:r w:rsidRPr="00D86D57">
        <w:rPr>
          <w:rFonts w:asciiTheme="minorHAnsi" w:eastAsia="Arial" w:hAnsiTheme="minorHAnsi" w:cstheme="minorHAnsi"/>
          <w:b/>
          <w:color w:val="000000"/>
        </w:rPr>
        <w:t>Modifiche proposte:</w:t>
      </w:r>
    </w:p>
    <w:tbl>
      <w:tblPr>
        <w:tblW w:w="0" w:type="auto"/>
        <w:tblInd w:w="9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9"/>
        <w:gridCol w:w="9348"/>
      </w:tblGrid>
      <w:tr w:rsidR="000F7C36" w:rsidRPr="00D86D57" w14:paraId="3FF2C104" w14:textId="77777777" w:rsidTr="00531229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8C7C7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9348" w:type="dxa"/>
            <w:tcBorders>
              <w:left w:val="single" w:sz="4" w:space="0" w:color="000000"/>
            </w:tcBorders>
            <w:shd w:val="clear" w:color="auto" w:fill="auto"/>
          </w:tcPr>
          <w:p w14:paraId="7D54F974" w14:textId="5A243977" w:rsidR="000F7C36" w:rsidRPr="00D86D57" w:rsidRDefault="000F7C36" w:rsidP="00531229">
            <w:pPr>
              <w:jc w:val="both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eastAsia="Arial" w:hAnsiTheme="minorHAnsi" w:cstheme="minorHAnsi"/>
                <w:color w:val="000000"/>
              </w:rPr>
              <w:t>Denominazione</w:t>
            </w:r>
            <w:r w:rsidR="00D86D57" w:rsidRPr="00D86D57">
              <w:rPr>
                <w:rFonts w:asciiTheme="minorHAnsi" w:eastAsia="Arial" w:hAnsiTheme="minorHAnsi" w:cstheme="minorHAnsi"/>
                <w:color w:val="000000"/>
              </w:rPr>
              <w:t xml:space="preserve"> del </w:t>
            </w:r>
            <w:proofErr w:type="spellStart"/>
            <w:r w:rsidR="00D86D57" w:rsidRPr="00D86D57">
              <w:rPr>
                <w:rFonts w:asciiTheme="minorHAnsi" w:eastAsia="Arial" w:hAnsiTheme="minorHAnsi" w:cstheme="minorHAnsi"/>
                <w:color w:val="000000"/>
              </w:rPr>
              <w:t>CdS</w:t>
            </w:r>
            <w:proofErr w:type="spellEnd"/>
          </w:p>
        </w:tc>
      </w:tr>
      <w:tr w:rsidR="000F7C36" w:rsidRPr="00D86D57" w14:paraId="03213DCA" w14:textId="77777777" w:rsidTr="00531229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38341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9348" w:type="dxa"/>
            <w:tcBorders>
              <w:left w:val="single" w:sz="4" w:space="0" w:color="000000"/>
            </w:tcBorders>
            <w:shd w:val="clear" w:color="auto" w:fill="auto"/>
          </w:tcPr>
          <w:p w14:paraId="592F356B" w14:textId="77777777" w:rsidR="000F7C36" w:rsidRPr="00D86D57" w:rsidRDefault="000F7C36" w:rsidP="00531229">
            <w:pPr>
              <w:jc w:val="both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eastAsia="Arial" w:hAnsiTheme="minorHAnsi" w:cstheme="minorHAnsi"/>
                <w:color w:val="000000"/>
              </w:rPr>
              <w:t>Lingua di erogazione della didattica</w:t>
            </w:r>
          </w:p>
        </w:tc>
      </w:tr>
      <w:tr w:rsidR="000F7C36" w:rsidRPr="00D86D57" w14:paraId="3C783BB9" w14:textId="77777777" w:rsidTr="00531229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C21C9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9348" w:type="dxa"/>
            <w:tcBorders>
              <w:left w:val="single" w:sz="4" w:space="0" w:color="000000"/>
            </w:tcBorders>
            <w:shd w:val="clear" w:color="auto" w:fill="auto"/>
          </w:tcPr>
          <w:p w14:paraId="5CB8E6B9" w14:textId="77777777" w:rsidR="000F7C36" w:rsidRPr="00D86D57" w:rsidRDefault="000F7C36" w:rsidP="00531229">
            <w:pPr>
              <w:jc w:val="both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eastAsia="Arial" w:hAnsiTheme="minorHAnsi" w:cstheme="minorHAnsi"/>
                <w:color w:val="000000"/>
              </w:rPr>
              <w:t xml:space="preserve">Convenzioni per rilascio titoli congiunti in modalità </w:t>
            </w:r>
            <w:proofErr w:type="spellStart"/>
            <w:r w:rsidRPr="00D86D57">
              <w:rPr>
                <w:rFonts w:asciiTheme="minorHAnsi" w:eastAsia="Arial" w:hAnsiTheme="minorHAnsi" w:cstheme="minorHAnsi"/>
                <w:color w:val="000000"/>
              </w:rPr>
              <w:t>interateneo</w:t>
            </w:r>
            <w:proofErr w:type="spellEnd"/>
          </w:p>
        </w:tc>
      </w:tr>
      <w:tr w:rsidR="000F7C36" w:rsidRPr="00D86D57" w14:paraId="415AC918" w14:textId="77777777" w:rsidTr="00531229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ECFD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9348" w:type="dxa"/>
            <w:tcBorders>
              <w:left w:val="single" w:sz="4" w:space="0" w:color="000000"/>
            </w:tcBorders>
            <w:shd w:val="clear" w:color="auto" w:fill="auto"/>
          </w:tcPr>
          <w:p w14:paraId="3E6B9C5F" w14:textId="77777777" w:rsidR="000F7C36" w:rsidRPr="00D86D57" w:rsidRDefault="000F7C36" w:rsidP="00531229">
            <w:pPr>
              <w:jc w:val="both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eastAsia="Arial" w:hAnsiTheme="minorHAnsi" w:cstheme="minorHAnsi"/>
                <w:color w:val="000000"/>
              </w:rPr>
              <w:t>Obiettivi formativi</w:t>
            </w:r>
          </w:p>
        </w:tc>
      </w:tr>
      <w:tr w:rsidR="000F7C36" w:rsidRPr="00D86D57" w14:paraId="15CB899C" w14:textId="77777777" w:rsidTr="00531229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7CBA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9348" w:type="dxa"/>
            <w:tcBorders>
              <w:left w:val="single" w:sz="4" w:space="0" w:color="000000"/>
            </w:tcBorders>
            <w:shd w:val="clear" w:color="auto" w:fill="auto"/>
          </w:tcPr>
          <w:p w14:paraId="2F7AD1B3" w14:textId="77777777" w:rsidR="000F7C36" w:rsidRPr="00D86D57" w:rsidRDefault="000F7C36" w:rsidP="00531229">
            <w:pPr>
              <w:jc w:val="both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eastAsia="Arial" w:hAnsiTheme="minorHAnsi" w:cstheme="minorHAnsi"/>
                <w:color w:val="000000"/>
              </w:rPr>
              <w:t>Profili professionali e sbocchi occupazionali</w:t>
            </w:r>
          </w:p>
        </w:tc>
      </w:tr>
      <w:tr w:rsidR="000F7C36" w:rsidRPr="00D86D57" w14:paraId="41A6B0F0" w14:textId="77777777" w:rsidTr="00531229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E762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9348" w:type="dxa"/>
            <w:tcBorders>
              <w:left w:val="single" w:sz="4" w:space="0" w:color="000000"/>
            </w:tcBorders>
            <w:shd w:val="clear" w:color="auto" w:fill="auto"/>
          </w:tcPr>
          <w:p w14:paraId="6C3B7FE7" w14:textId="77777777" w:rsidR="000F7C36" w:rsidRPr="00D86D57" w:rsidRDefault="000F7C36" w:rsidP="00531229">
            <w:pPr>
              <w:jc w:val="both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eastAsia="Arial" w:hAnsiTheme="minorHAnsi" w:cstheme="minorHAnsi"/>
                <w:color w:val="000000"/>
              </w:rPr>
              <w:t>Tabella delle attività formative</w:t>
            </w:r>
          </w:p>
        </w:tc>
      </w:tr>
      <w:tr w:rsidR="000F7C36" w:rsidRPr="00D86D57" w14:paraId="2BBEF74D" w14:textId="77777777" w:rsidTr="00531229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EAFF2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9348" w:type="dxa"/>
            <w:tcBorders>
              <w:left w:val="single" w:sz="4" w:space="0" w:color="000000"/>
            </w:tcBorders>
            <w:shd w:val="clear" w:color="auto" w:fill="auto"/>
          </w:tcPr>
          <w:p w14:paraId="241098B4" w14:textId="77777777" w:rsidR="000F7C36" w:rsidRPr="00D86D57" w:rsidRDefault="000F7C36" w:rsidP="00531229">
            <w:pPr>
              <w:jc w:val="both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eastAsia="Arial" w:hAnsiTheme="minorHAnsi" w:cstheme="minorHAnsi"/>
                <w:color w:val="000000"/>
              </w:rPr>
              <w:t>Modifiche non sostanziali del progetto formativo</w:t>
            </w:r>
          </w:p>
        </w:tc>
      </w:tr>
      <w:tr w:rsidR="000F7C36" w:rsidRPr="00D86D57" w14:paraId="0A0435D2" w14:textId="77777777" w:rsidTr="00531229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0A81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9348" w:type="dxa"/>
            <w:tcBorders>
              <w:left w:val="single" w:sz="4" w:space="0" w:color="000000"/>
            </w:tcBorders>
            <w:shd w:val="clear" w:color="auto" w:fill="auto"/>
          </w:tcPr>
          <w:p w14:paraId="2CF9E648" w14:textId="77777777" w:rsidR="000F7C36" w:rsidRPr="00D86D57" w:rsidRDefault="000F7C36" w:rsidP="00531229">
            <w:pPr>
              <w:jc w:val="both"/>
              <w:rPr>
                <w:rFonts w:asciiTheme="minorHAnsi" w:hAnsiTheme="minorHAnsi" w:cstheme="minorHAnsi"/>
              </w:rPr>
            </w:pPr>
            <w:r w:rsidRPr="00D86D57">
              <w:rPr>
                <w:rFonts w:asciiTheme="minorHAnsi" w:eastAsia="Arial" w:hAnsiTheme="minorHAnsi" w:cstheme="minorHAnsi"/>
              </w:rPr>
              <w:t>Altro</w:t>
            </w:r>
          </w:p>
        </w:tc>
      </w:tr>
    </w:tbl>
    <w:p w14:paraId="5E916EB6" w14:textId="77777777" w:rsidR="000F7C36" w:rsidRPr="00D86D57" w:rsidRDefault="000F7C36" w:rsidP="000F7C36">
      <w:pPr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0C512984" w14:textId="77777777" w:rsidR="000F7C36" w:rsidRPr="00D86D57" w:rsidRDefault="000F7C36" w:rsidP="000F7C36">
      <w:pPr>
        <w:jc w:val="both"/>
        <w:rPr>
          <w:rFonts w:asciiTheme="minorHAnsi" w:hAnsiTheme="minorHAnsi" w:cstheme="minorHAnsi"/>
        </w:rPr>
      </w:pPr>
      <w:r w:rsidRPr="00D86D57">
        <w:rPr>
          <w:rFonts w:asciiTheme="minorHAnsi" w:eastAsia="Arial" w:hAnsiTheme="minorHAnsi" w:cstheme="minorHAnsi"/>
          <w:b/>
          <w:i/>
          <w:color w:val="000000"/>
        </w:rPr>
        <w:t>Descrizione delle modifiche proposte:</w:t>
      </w:r>
    </w:p>
    <w:tbl>
      <w:tblPr>
        <w:tblW w:w="0" w:type="auto"/>
        <w:tblInd w:w="9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68"/>
      </w:tblGrid>
      <w:tr w:rsidR="000F7C36" w:rsidRPr="00D86D57" w14:paraId="7749A0B2" w14:textId="77777777" w:rsidTr="00531229">
        <w:trPr>
          <w:trHeight w:val="850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67ED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</w:tr>
    </w:tbl>
    <w:p w14:paraId="5EA6D64E" w14:textId="77777777" w:rsidR="000F7C36" w:rsidRPr="00D86D57" w:rsidRDefault="000F7C36" w:rsidP="000F7C36">
      <w:pPr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4178621A" w14:textId="77777777" w:rsidR="000F7C36" w:rsidRPr="00D86D57" w:rsidRDefault="000F7C36" w:rsidP="000F7C36">
      <w:pPr>
        <w:jc w:val="both"/>
        <w:rPr>
          <w:rFonts w:asciiTheme="minorHAnsi" w:hAnsiTheme="minorHAnsi" w:cstheme="minorHAnsi"/>
        </w:rPr>
      </w:pPr>
      <w:r w:rsidRPr="00D86D57">
        <w:rPr>
          <w:rFonts w:asciiTheme="minorHAnsi" w:eastAsia="Arial" w:hAnsiTheme="minorHAnsi" w:cstheme="minorHAnsi"/>
          <w:b/>
          <w:color w:val="000000"/>
        </w:rPr>
        <w:t xml:space="preserve">Eventuali riferimenti alla consultazione delle parti interessate e sua sintesi: </w:t>
      </w:r>
    </w:p>
    <w:tbl>
      <w:tblPr>
        <w:tblW w:w="0" w:type="auto"/>
        <w:tblInd w:w="9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68"/>
      </w:tblGrid>
      <w:tr w:rsidR="000F7C36" w:rsidRPr="00D86D57" w14:paraId="504C8F60" w14:textId="77777777" w:rsidTr="00531229">
        <w:trPr>
          <w:trHeight w:val="850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4B46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</w:tr>
    </w:tbl>
    <w:p w14:paraId="242532A3" w14:textId="77777777" w:rsidR="000F7C36" w:rsidRPr="00D86D57" w:rsidRDefault="000F7C36" w:rsidP="000F7C36">
      <w:pPr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42146C1C" w14:textId="77777777" w:rsidR="000F7C36" w:rsidRPr="00D86D57" w:rsidRDefault="000F7C36" w:rsidP="000F7C36">
      <w:pPr>
        <w:jc w:val="both"/>
        <w:rPr>
          <w:rFonts w:asciiTheme="minorHAnsi" w:hAnsiTheme="minorHAnsi" w:cstheme="minorHAnsi"/>
        </w:rPr>
      </w:pPr>
      <w:r w:rsidRPr="00D86D57">
        <w:rPr>
          <w:rFonts w:asciiTheme="minorHAnsi" w:eastAsia="Arial" w:hAnsiTheme="minorHAnsi" w:cstheme="minorHAnsi"/>
          <w:b/>
          <w:color w:val="000000"/>
        </w:rPr>
        <w:t xml:space="preserve">Eventuali riferimenti al riesame ciclico: </w:t>
      </w:r>
    </w:p>
    <w:tbl>
      <w:tblPr>
        <w:tblW w:w="0" w:type="auto"/>
        <w:tblInd w:w="9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68"/>
      </w:tblGrid>
      <w:tr w:rsidR="000F7C36" w:rsidRPr="00D86D57" w14:paraId="00A35A16" w14:textId="77777777" w:rsidTr="00531229">
        <w:trPr>
          <w:trHeight w:val="850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404C" w14:textId="77777777" w:rsidR="000F7C36" w:rsidRPr="00D86D57" w:rsidRDefault="000F7C36" w:rsidP="00531229">
            <w:pPr>
              <w:snapToGrid w:val="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</w:tr>
    </w:tbl>
    <w:p w14:paraId="15C3B37E" w14:textId="77777777" w:rsidR="000F7C36" w:rsidRPr="00D86D57" w:rsidRDefault="000F7C36" w:rsidP="000F7C36">
      <w:pPr>
        <w:tabs>
          <w:tab w:val="center" w:pos="2268"/>
          <w:tab w:val="center" w:pos="7230"/>
        </w:tabs>
        <w:jc w:val="both"/>
        <w:rPr>
          <w:rFonts w:asciiTheme="minorHAnsi" w:hAnsiTheme="minorHAnsi" w:cstheme="minorHAnsi"/>
        </w:rPr>
      </w:pPr>
      <w:r w:rsidRPr="00D86D57">
        <w:rPr>
          <w:rFonts w:asciiTheme="minorHAnsi" w:eastAsia="Arial" w:hAnsiTheme="minorHAnsi" w:cstheme="minorHAnsi"/>
          <w:color w:val="000000"/>
        </w:rPr>
        <w:lastRenderedPageBreak/>
        <w:tab/>
      </w:r>
    </w:p>
    <w:p w14:paraId="0FC9B6C7" w14:textId="77777777" w:rsidR="000F7C36" w:rsidRPr="00D86D57" w:rsidRDefault="000F7C36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hAnsiTheme="minorHAnsi" w:cstheme="minorHAnsi"/>
          <w:strike/>
          <w:color w:val="000000"/>
        </w:rPr>
      </w:pPr>
    </w:p>
    <w:p w14:paraId="4875B2A4" w14:textId="77777777" w:rsidR="000F7C36" w:rsidRPr="00D86D57" w:rsidRDefault="000F7C36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"/>
        <w:rPr>
          <w:rFonts w:asciiTheme="minorHAnsi" w:hAnsiTheme="minorHAnsi" w:cstheme="minorHAnsi"/>
        </w:rPr>
      </w:pPr>
      <w:r w:rsidRPr="00D86D57">
        <w:rPr>
          <w:rFonts w:asciiTheme="minorHAnsi" w:hAnsiTheme="minorHAnsi" w:cstheme="minorHAnsi"/>
          <w:color w:val="000000"/>
        </w:rPr>
        <w:t>Il Coordinatore, invita, pertanto, la CPDS ad esprime un parere in merito alla richiesta di modifica di ordinamento didattico.</w:t>
      </w:r>
    </w:p>
    <w:p w14:paraId="66532491" w14:textId="486D36D4" w:rsidR="000F7C36" w:rsidRPr="00D86D57" w:rsidRDefault="000F7C36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"/>
        <w:rPr>
          <w:rFonts w:asciiTheme="minorHAnsi" w:hAnsiTheme="minorHAnsi" w:cstheme="minorHAnsi"/>
          <w:color w:val="000000"/>
        </w:rPr>
      </w:pPr>
      <w:r w:rsidRPr="00D86D57">
        <w:rPr>
          <w:rFonts w:asciiTheme="minorHAnsi" w:hAnsiTheme="minorHAnsi" w:cstheme="minorHAnsi"/>
          <w:color w:val="000000"/>
        </w:rPr>
        <w:t>La CPDS, dopo una breve discussione, unanime (o con i voti favorevoli di… e contrari di… e con l’astensione di…)</w:t>
      </w:r>
    </w:p>
    <w:p w14:paraId="20DD4852" w14:textId="642C3B71" w:rsidR="000F7C36" w:rsidRPr="00D86D57" w:rsidRDefault="000F7C36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"/>
        <w:rPr>
          <w:rFonts w:asciiTheme="minorHAnsi" w:hAnsiTheme="minorHAnsi" w:cstheme="minorHAnsi"/>
          <w:color w:val="000000"/>
        </w:rPr>
      </w:pPr>
    </w:p>
    <w:p w14:paraId="0FF14D19" w14:textId="36313F22" w:rsidR="000F7C36" w:rsidRPr="00D86D57" w:rsidRDefault="000F7C36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"/>
        <w:jc w:val="center"/>
        <w:rPr>
          <w:rFonts w:asciiTheme="minorHAnsi" w:hAnsiTheme="minorHAnsi" w:cstheme="minorHAnsi"/>
          <w:color w:val="000000"/>
        </w:rPr>
      </w:pPr>
      <w:r w:rsidRPr="00D86D57">
        <w:rPr>
          <w:rFonts w:asciiTheme="minorHAnsi" w:hAnsiTheme="minorHAnsi" w:cstheme="minorHAnsi"/>
          <w:color w:val="000000"/>
        </w:rPr>
        <w:t>Esprime</w:t>
      </w:r>
    </w:p>
    <w:p w14:paraId="38E703C4" w14:textId="1A4FD14C" w:rsidR="000F7C36" w:rsidRPr="00D86D57" w:rsidRDefault="000F7C36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"/>
        <w:jc w:val="both"/>
        <w:rPr>
          <w:rFonts w:asciiTheme="minorHAnsi" w:hAnsiTheme="minorHAnsi" w:cstheme="minorHAnsi"/>
          <w:color w:val="000000"/>
        </w:rPr>
      </w:pPr>
    </w:p>
    <w:p w14:paraId="207B1E42" w14:textId="4D5792A6" w:rsidR="000F7C36" w:rsidRPr="00D86D57" w:rsidRDefault="000F7C36" w:rsidP="000F7C36">
      <w:pPr>
        <w:tabs>
          <w:tab w:val="left" w:pos="1439"/>
          <w:tab w:val="left" w:pos="3371"/>
          <w:tab w:val="left" w:pos="3980"/>
          <w:tab w:val="left" w:pos="5108"/>
          <w:tab w:val="left" w:pos="7117"/>
          <w:tab w:val="left" w:pos="8259"/>
          <w:tab w:val="left" w:pos="8804"/>
          <w:tab w:val="left" w:pos="9651"/>
        </w:tabs>
        <w:ind w:right="104"/>
        <w:jc w:val="both"/>
        <w:rPr>
          <w:rFonts w:asciiTheme="minorHAnsi" w:hAnsiTheme="minorHAnsi" w:cstheme="minorHAnsi"/>
        </w:rPr>
      </w:pPr>
      <w:r w:rsidRPr="00D86D57">
        <w:rPr>
          <w:rFonts w:asciiTheme="minorHAnsi" w:hAnsiTheme="minorHAnsi" w:cstheme="minorHAnsi"/>
          <w:color w:val="000000"/>
          <w:highlight w:val="yellow"/>
        </w:rPr>
        <w:t>Parere favorevole/non favorevole</w:t>
      </w:r>
      <w:r w:rsidRPr="00D86D57">
        <w:rPr>
          <w:rFonts w:asciiTheme="minorHAnsi" w:hAnsiTheme="minorHAnsi" w:cstheme="minorHAnsi"/>
          <w:color w:val="000000"/>
        </w:rPr>
        <w:t xml:space="preserve"> alla modifica dell’ordinamento didattico del Corso di </w:t>
      </w:r>
      <w:proofErr w:type="spellStart"/>
      <w:r w:rsidRPr="00D86D57">
        <w:rPr>
          <w:rFonts w:asciiTheme="minorHAnsi" w:hAnsiTheme="minorHAnsi" w:cstheme="minorHAnsi"/>
        </w:rPr>
        <w:t>di</w:t>
      </w:r>
      <w:proofErr w:type="spellEnd"/>
      <w:r w:rsidRPr="00D86D57">
        <w:rPr>
          <w:rFonts w:asciiTheme="minorHAnsi" w:hAnsiTheme="minorHAnsi" w:cstheme="minorHAnsi"/>
        </w:rPr>
        <w:t xml:space="preserve"> Laurea/Laurea Magistrale/Laurea Magistrale a ciclo unico in ………………………………… (Classe …..)</w:t>
      </w:r>
      <w:r w:rsidRPr="00D86D57">
        <w:rPr>
          <w:rFonts w:asciiTheme="minorHAnsi" w:hAnsiTheme="minorHAnsi" w:cstheme="minorHAnsi"/>
          <w:color w:val="000000"/>
        </w:rPr>
        <w:t>e/o formula le seguenti osservazioni / raccomandazioni</w:t>
      </w:r>
    </w:p>
    <w:p w14:paraId="2E448A44" w14:textId="77777777" w:rsidR="000F7C36" w:rsidRPr="00D86D57" w:rsidRDefault="000F7C36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hAnsiTheme="minorHAnsi" w:cstheme="minorHAnsi"/>
        </w:rPr>
      </w:pPr>
      <w:r w:rsidRPr="00D86D57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</w:p>
    <w:p w14:paraId="167926B3" w14:textId="77777777" w:rsidR="000F7C36" w:rsidRPr="00D86D57" w:rsidRDefault="000F7C36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hAnsiTheme="minorHAnsi" w:cstheme="minorHAnsi"/>
        </w:rPr>
      </w:pPr>
      <w:r w:rsidRPr="00D86D57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</w:p>
    <w:p w14:paraId="40CE6C41" w14:textId="77777777" w:rsidR="000F7C36" w:rsidRPr="00D86D57" w:rsidRDefault="000F7C36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hAnsiTheme="minorHAnsi" w:cstheme="minorHAnsi"/>
        </w:rPr>
      </w:pPr>
      <w:r w:rsidRPr="00D86D57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</w:p>
    <w:p w14:paraId="4A1BE18A" w14:textId="77777777" w:rsidR="000F7C36" w:rsidRPr="00D86D57" w:rsidRDefault="000F7C36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hAnsiTheme="minorHAnsi" w:cstheme="minorHAnsi"/>
          <w:color w:val="000000"/>
        </w:rPr>
      </w:pPr>
    </w:p>
    <w:p w14:paraId="2AA84280" w14:textId="05872856" w:rsidR="000F7C36" w:rsidRPr="00D86D57" w:rsidRDefault="00C845BF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hAnsiTheme="minorHAnsi" w:cstheme="minorHAnsi"/>
          <w:color w:val="FF0000"/>
        </w:rPr>
      </w:pPr>
      <w:r w:rsidRPr="00D86D57">
        <w:rPr>
          <w:rFonts w:asciiTheme="minorHAnsi" w:hAnsiTheme="minorHAnsi" w:cstheme="minorHAnsi"/>
          <w:color w:val="FF0000"/>
        </w:rPr>
        <w:t xml:space="preserve">Se previste altre modifiche di ordinamento per altri </w:t>
      </w:r>
      <w:proofErr w:type="spellStart"/>
      <w:r w:rsidRPr="00D86D57">
        <w:rPr>
          <w:rFonts w:asciiTheme="minorHAnsi" w:hAnsiTheme="minorHAnsi" w:cstheme="minorHAnsi"/>
          <w:color w:val="FF0000"/>
        </w:rPr>
        <w:t>CdS</w:t>
      </w:r>
      <w:proofErr w:type="spellEnd"/>
      <w:r w:rsidRPr="00D86D57">
        <w:rPr>
          <w:rFonts w:asciiTheme="minorHAnsi" w:hAnsiTheme="minorHAnsi" w:cstheme="minorHAnsi"/>
          <w:color w:val="FF0000"/>
        </w:rPr>
        <w:t>, ripetere dal punto dell’ODG</w:t>
      </w:r>
      <w:r w:rsidR="00D86D57">
        <w:rPr>
          <w:rFonts w:asciiTheme="minorHAnsi" w:hAnsiTheme="minorHAnsi" w:cstheme="minorHAnsi"/>
          <w:color w:val="FF0000"/>
        </w:rPr>
        <w:t xml:space="preserve"> fino</w:t>
      </w:r>
      <w:r w:rsidRPr="00D86D57">
        <w:rPr>
          <w:rFonts w:asciiTheme="minorHAnsi" w:hAnsiTheme="minorHAnsi" w:cstheme="minorHAnsi"/>
          <w:color w:val="FF0000"/>
        </w:rPr>
        <w:t xml:space="preserve"> a qui per ogni corso di studio</w:t>
      </w:r>
    </w:p>
    <w:p w14:paraId="4981A533" w14:textId="0DAB6A46" w:rsidR="00C845BF" w:rsidRPr="00D86D57" w:rsidRDefault="00C845BF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hAnsiTheme="minorHAnsi" w:cstheme="minorHAnsi"/>
          <w:color w:val="FF0000"/>
        </w:rPr>
      </w:pPr>
    </w:p>
    <w:p w14:paraId="140BFA66" w14:textId="77777777" w:rsidR="000F7C36" w:rsidRPr="00D86D57" w:rsidRDefault="000F7C36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"/>
        <w:rPr>
          <w:rFonts w:asciiTheme="minorHAnsi" w:hAnsiTheme="minorHAnsi" w:cstheme="minorHAnsi"/>
          <w:color w:val="000000"/>
        </w:rPr>
      </w:pPr>
    </w:p>
    <w:p w14:paraId="39A79DC5" w14:textId="77777777" w:rsidR="000F7C36" w:rsidRPr="00D86D57" w:rsidRDefault="000F7C36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4"/>
        <w:rPr>
          <w:rFonts w:asciiTheme="minorHAnsi" w:hAnsiTheme="minorHAnsi" w:cstheme="minorHAnsi"/>
          <w:color w:val="000000"/>
        </w:rPr>
      </w:pPr>
    </w:p>
    <w:p w14:paraId="28AFF1D8" w14:textId="77777777" w:rsidR="000F7C36" w:rsidRPr="00D86D57" w:rsidRDefault="000F7C36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4"/>
        <w:ind w:left="575"/>
        <w:rPr>
          <w:rFonts w:asciiTheme="minorHAnsi" w:hAnsiTheme="minorHAnsi" w:cstheme="minorHAnsi"/>
          <w:b/>
          <w:bCs/>
        </w:rPr>
      </w:pPr>
      <w:r w:rsidRPr="00D86D57">
        <w:rPr>
          <w:rFonts w:asciiTheme="minorHAnsi" w:hAnsiTheme="minorHAnsi" w:cstheme="minorHAnsi"/>
          <w:b/>
          <w:bCs/>
          <w:color w:val="000000"/>
        </w:rPr>
        <w:t>Il presente verbale è redatto, letto ed approvato all’unanimità seduta stante.</w:t>
      </w:r>
    </w:p>
    <w:p w14:paraId="00DDC69B" w14:textId="77777777" w:rsidR="000F7C36" w:rsidRPr="00D86D57" w:rsidRDefault="000F7C36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4"/>
        <w:rPr>
          <w:rFonts w:asciiTheme="minorHAnsi" w:hAnsiTheme="minorHAnsi" w:cstheme="minorHAnsi"/>
          <w:color w:val="000000"/>
        </w:rPr>
      </w:pPr>
    </w:p>
    <w:p w14:paraId="5718CF1F" w14:textId="77777777" w:rsidR="000F7C36" w:rsidRPr="00D86D57" w:rsidRDefault="000F7C36" w:rsidP="000F7C36">
      <w:pPr>
        <w:jc w:val="both"/>
        <w:rPr>
          <w:rFonts w:asciiTheme="minorHAnsi" w:hAnsiTheme="minorHAnsi" w:cstheme="minorHAnsi"/>
        </w:rPr>
      </w:pPr>
    </w:p>
    <w:p w14:paraId="6DCEB58C" w14:textId="77777777" w:rsidR="000F7C36" w:rsidRPr="00D86D57" w:rsidRDefault="000F7C36" w:rsidP="000F7C36">
      <w:pPr>
        <w:jc w:val="both"/>
        <w:rPr>
          <w:rFonts w:asciiTheme="minorHAnsi" w:hAnsiTheme="minorHAnsi" w:cstheme="minorHAnsi"/>
          <w:highlight w:val="yellow"/>
        </w:rPr>
      </w:pPr>
      <w:r w:rsidRPr="00D86D57">
        <w:rPr>
          <w:rFonts w:asciiTheme="minorHAnsi" w:hAnsiTheme="minorHAnsi" w:cstheme="minorHAnsi"/>
          <w:highlight w:val="yellow"/>
        </w:rPr>
        <w:t>Il Segretario/la Segretaria</w:t>
      </w:r>
      <w:r w:rsidRPr="00D86D57">
        <w:rPr>
          <w:rFonts w:asciiTheme="minorHAnsi" w:hAnsiTheme="minorHAnsi" w:cstheme="minorHAnsi"/>
          <w:highlight w:val="yellow"/>
        </w:rPr>
        <w:tab/>
      </w:r>
      <w:r w:rsidRPr="00D86D57">
        <w:rPr>
          <w:rFonts w:asciiTheme="minorHAnsi" w:hAnsiTheme="minorHAnsi" w:cstheme="minorHAnsi"/>
          <w:highlight w:val="yellow"/>
        </w:rPr>
        <w:tab/>
      </w:r>
      <w:r w:rsidRPr="00D86D57">
        <w:rPr>
          <w:rFonts w:asciiTheme="minorHAnsi" w:hAnsiTheme="minorHAnsi" w:cstheme="minorHAnsi"/>
          <w:highlight w:val="yellow"/>
        </w:rPr>
        <w:tab/>
      </w:r>
      <w:r w:rsidRPr="00D86D57">
        <w:rPr>
          <w:rFonts w:asciiTheme="minorHAnsi" w:hAnsiTheme="minorHAnsi" w:cstheme="minorHAnsi"/>
          <w:highlight w:val="yellow"/>
        </w:rPr>
        <w:tab/>
        <w:t>Il/la Coordinatore/La Coordinatrice</w:t>
      </w:r>
    </w:p>
    <w:p w14:paraId="2E17A6A2" w14:textId="77777777" w:rsidR="000F7C36" w:rsidRPr="00D86D57" w:rsidRDefault="000F7C36" w:rsidP="000F7C36">
      <w:pPr>
        <w:jc w:val="both"/>
        <w:rPr>
          <w:rFonts w:asciiTheme="minorHAnsi" w:hAnsiTheme="minorHAnsi" w:cstheme="minorHAnsi"/>
          <w:highlight w:val="yellow"/>
        </w:rPr>
      </w:pPr>
      <w:r w:rsidRPr="00D86D57">
        <w:rPr>
          <w:rFonts w:asciiTheme="minorHAnsi" w:hAnsiTheme="minorHAnsi" w:cstheme="minorHAnsi"/>
          <w:highlight w:val="yellow"/>
        </w:rPr>
        <w:t xml:space="preserve">Prof./ Prof.ssa </w:t>
      </w:r>
      <w:r w:rsidRPr="00D86D57">
        <w:rPr>
          <w:rFonts w:asciiTheme="minorHAnsi" w:hAnsiTheme="minorHAnsi" w:cstheme="minorHAnsi"/>
          <w:highlight w:val="yellow"/>
        </w:rPr>
        <w:tab/>
      </w:r>
      <w:r w:rsidRPr="00D86D57">
        <w:rPr>
          <w:rFonts w:asciiTheme="minorHAnsi" w:hAnsiTheme="minorHAnsi" w:cstheme="minorHAnsi"/>
          <w:highlight w:val="yellow"/>
        </w:rPr>
        <w:tab/>
      </w:r>
      <w:r w:rsidRPr="00D86D57">
        <w:rPr>
          <w:rFonts w:asciiTheme="minorHAnsi" w:hAnsiTheme="minorHAnsi" w:cstheme="minorHAnsi"/>
          <w:highlight w:val="yellow"/>
        </w:rPr>
        <w:tab/>
      </w:r>
      <w:r w:rsidRPr="00D86D57">
        <w:rPr>
          <w:rFonts w:asciiTheme="minorHAnsi" w:hAnsiTheme="minorHAnsi" w:cstheme="minorHAnsi"/>
          <w:highlight w:val="yellow"/>
        </w:rPr>
        <w:tab/>
      </w:r>
      <w:r w:rsidRPr="00D86D57">
        <w:rPr>
          <w:rFonts w:asciiTheme="minorHAnsi" w:hAnsiTheme="minorHAnsi" w:cstheme="minorHAnsi"/>
          <w:highlight w:val="yellow"/>
        </w:rPr>
        <w:tab/>
      </w:r>
      <w:r w:rsidRPr="00D86D57">
        <w:rPr>
          <w:rFonts w:asciiTheme="minorHAnsi" w:hAnsiTheme="minorHAnsi" w:cstheme="minorHAnsi"/>
          <w:highlight w:val="yellow"/>
        </w:rPr>
        <w:tab/>
        <w:t>Prof./Prof.ssa</w:t>
      </w:r>
    </w:p>
    <w:p w14:paraId="05267C1F" w14:textId="0C465615" w:rsidR="001D5ED6" w:rsidRPr="00D86D57" w:rsidRDefault="001D5ED6" w:rsidP="001D5ED6">
      <w:pPr>
        <w:ind w:left="4248" w:firstLine="708"/>
        <w:jc w:val="both"/>
        <w:rPr>
          <w:rFonts w:asciiTheme="minorHAnsi" w:hAnsiTheme="minorHAnsi" w:cstheme="minorHAnsi"/>
        </w:rPr>
      </w:pPr>
    </w:p>
    <w:sectPr w:rsidR="001D5ED6" w:rsidRPr="00D86D57" w:rsidSect="001D5ED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FB81" w14:textId="77777777" w:rsidR="006A5DC3" w:rsidRDefault="006A5DC3" w:rsidP="00A805F9">
      <w:r>
        <w:separator/>
      </w:r>
    </w:p>
  </w:endnote>
  <w:endnote w:type="continuationSeparator" w:id="0">
    <w:p w14:paraId="4AA720FF" w14:textId="77777777" w:rsidR="006A5DC3" w:rsidRDefault="006A5DC3" w:rsidP="00A8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4B17" w14:textId="77777777" w:rsidR="006A5DC3" w:rsidRDefault="006A5DC3" w:rsidP="00A805F9">
      <w:r>
        <w:separator/>
      </w:r>
    </w:p>
  </w:footnote>
  <w:footnote w:type="continuationSeparator" w:id="0">
    <w:p w14:paraId="4C18FF93" w14:textId="77777777" w:rsidR="006A5DC3" w:rsidRDefault="006A5DC3" w:rsidP="00A8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2AB9F0345D2467B9F3A1F1D861AF805"/>
      </w:placeholder>
      <w:temporary/>
      <w:showingPlcHdr/>
      <w15:appearance w15:val="hidden"/>
    </w:sdtPr>
    <w:sdtContent>
      <w:p w14:paraId="5F26D5BC" w14:textId="77777777" w:rsidR="00A805F9" w:rsidRDefault="00A805F9">
        <w:pPr>
          <w:pStyle w:val="Intestazione"/>
        </w:pPr>
        <w:r>
          <w:t>[Digitare qui]</w:t>
        </w:r>
      </w:p>
    </w:sdtContent>
  </w:sdt>
  <w:p w14:paraId="431A47B8" w14:textId="25F79D8B" w:rsidR="00A805F9" w:rsidRDefault="00A805F9">
    <w:pPr>
      <w:pStyle w:val="Intestazione"/>
    </w:pPr>
    <w:r>
      <w:t>INSERIRE LOGO DEL DIPARTIMENTO o SCUOLA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✔"/>
      <w:lvlJc w:val="left"/>
      <w:pPr>
        <w:tabs>
          <w:tab w:val="num" w:pos="0"/>
        </w:tabs>
        <w:ind w:left="642" w:hanging="360"/>
      </w:pPr>
      <w:rPr>
        <w:rFonts w:ascii="Noto Sans Symbols" w:hAnsi="Noto Sans Symbols" w:cs="Noto Sans Symbols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572" w:hanging="360"/>
      </w:pPr>
      <w:rPr>
        <w:rFonts w:ascii="Carlito" w:hAnsi="Carlito" w:cs="Carlito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504" w:hanging="360"/>
      </w:pPr>
      <w:rPr>
        <w:rFonts w:ascii="Carlito" w:hAnsi="Carlito" w:cs="Carlito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436" w:hanging="360"/>
      </w:pPr>
      <w:rPr>
        <w:rFonts w:ascii="Carlito" w:hAnsi="Carlito" w:cs="Carlito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368" w:hanging="360"/>
      </w:pPr>
      <w:rPr>
        <w:rFonts w:ascii="Carlito" w:hAnsi="Carlito" w:cs="Carlito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300" w:hanging="360"/>
      </w:pPr>
      <w:rPr>
        <w:rFonts w:ascii="Carlito" w:hAnsi="Carlito" w:cs="Carlito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232" w:hanging="360"/>
      </w:pPr>
      <w:rPr>
        <w:rFonts w:ascii="Carlito" w:hAnsi="Carlito" w:cs="Carlito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64" w:hanging="360"/>
      </w:pPr>
      <w:rPr>
        <w:rFonts w:ascii="Carlito" w:hAnsi="Carlito" w:cs="Carlito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096" w:hanging="360"/>
      </w:pPr>
      <w:rPr>
        <w:rFonts w:ascii="Carlito" w:hAnsi="Carlito" w:cs="Carlito"/>
      </w:r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888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 w16cid:durableId="1773239455">
    <w:abstractNumId w:val="2"/>
  </w:num>
  <w:num w:numId="2" w16cid:durableId="1074862185">
    <w:abstractNumId w:val="0"/>
  </w:num>
  <w:num w:numId="3" w16cid:durableId="1715815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F9"/>
    <w:rsid w:val="000E3E91"/>
    <w:rsid w:val="000F1B75"/>
    <w:rsid w:val="000F7C36"/>
    <w:rsid w:val="00194E1B"/>
    <w:rsid w:val="001D5ED6"/>
    <w:rsid w:val="003F48D2"/>
    <w:rsid w:val="004503AA"/>
    <w:rsid w:val="004D22DD"/>
    <w:rsid w:val="004E311C"/>
    <w:rsid w:val="006A5DC3"/>
    <w:rsid w:val="006A6CFD"/>
    <w:rsid w:val="007154CD"/>
    <w:rsid w:val="008224A9"/>
    <w:rsid w:val="00842AF8"/>
    <w:rsid w:val="00955A71"/>
    <w:rsid w:val="00A213A6"/>
    <w:rsid w:val="00A5138C"/>
    <w:rsid w:val="00A805F9"/>
    <w:rsid w:val="00AD0034"/>
    <w:rsid w:val="00B24D3D"/>
    <w:rsid w:val="00B901A5"/>
    <w:rsid w:val="00C845BF"/>
    <w:rsid w:val="00D27389"/>
    <w:rsid w:val="00D86D57"/>
    <w:rsid w:val="00D86DA9"/>
    <w:rsid w:val="00E3133A"/>
    <w:rsid w:val="00E607DE"/>
    <w:rsid w:val="00E95E09"/>
    <w:rsid w:val="00F50EE9"/>
    <w:rsid w:val="00F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D6D9"/>
  <w15:chartTrackingRefBased/>
  <w15:docId w15:val="{73B42808-D2F8-4E17-A4D3-B7A3FAD2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5F9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itolo1">
    <w:name w:val="heading 1"/>
    <w:basedOn w:val="Normale"/>
    <w:next w:val="Corpotesto"/>
    <w:link w:val="Titolo1Carattere"/>
    <w:qFormat/>
    <w:rsid w:val="00A213A6"/>
    <w:pPr>
      <w:numPr>
        <w:numId w:val="2"/>
      </w:numPr>
      <w:ind w:left="933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05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5F9"/>
    <w:rPr>
      <w:rFonts w:ascii="Calibri" w:eastAsia="Calibri" w:hAnsi="Calibri" w:cs="Calibri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80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5F9"/>
    <w:rPr>
      <w:rFonts w:ascii="Calibri" w:eastAsia="Calibri" w:hAnsi="Calibri" w:cs="Calibri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A213A6"/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13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13A6"/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842AF8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AB9F0345D2467B9F3A1F1D861AF8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5951C2-FED6-4037-A42C-6C8A9EC0354D}"/>
      </w:docPartPr>
      <w:docPartBody>
        <w:p w:rsidR="00C479F2" w:rsidRDefault="001F3867" w:rsidP="001F3867">
          <w:pPr>
            <w:pStyle w:val="D2AB9F0345D2467B9F3A1F1D861AF805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67"/>
    <w:rsid w:val="001F3867"/>
    <w:rsid w:val="00251456"/>
    <w:rsid w:val="004C2769"/>
    <w:rsid w:val="00A96F56"/>
    <w:rsid w:val="00C479F2"/>
    <w:rsid w:val="00C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2AB9F0345D2467B9F3A1F1D861AF805">
    <w:name w:val="D2AB9F0345D2467B9F3A1F1D861AF805"/>
    <w:rsid w:val="001F3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Costantini</dc:creator>
  <cp:keywords/>
  <dc:description/>
  <cp:lastModifiedBy>Daniela Costantini</cp:lastModifiedBy>
  <cp:revision>11</cp:revision>
  <dcterms:created xsi:type="dcterms:W3CDTF">2022-10-20T14:33:00Z</dcterms:created>
  <dcterms:modified xsi:type="dcterms:W3CDTF">2023-04-18T08:58:00Z</dcterms:modified>
</cp:coreProperties>
</file>