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557" w14:textId="615195A2" w:rsidR="00A805F9" w:rsidRPr="00A3504E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  <w:rPr>
          <w:rFonts w:asciiTheme="minorHAnsi" w:hAnsiTheme="minorHAnsi" w:cstheme="minorHAnsi"/>
          <w:color w:val="000000"/>
        </w:rPr>
      </w:pPr>
      <w:r w:rsidRPr="00A3504E">
        <w:rPr>
          <w:rFonts w:asciiTheme="minorHAnsi" w:hAnsiTheme="minorHAnsi" w:cstheme="minorHAnsi"/>
          <w:color w:val="000000"/>
        </w:rPr>
        <w:t xml:space="preserve"> </w:t>
      </w:r>
    </w:p>
    <w:p w14:paraId="30912CBF" w14:textId="5C00DAD0" w:rsidR="00A805F9" w:rsidRPr="00A3504E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12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  <w:color w:val="000000"/>
        </w:rPr>
        <w:t>Il giorno ……………………… presso……………………………………………………………... si riunisce</w:t>
      </w:r>
    </w:p>
    <w:p w14:paraId="4C6E5F45" w14:textId="31812A6F" w:rsidR="00A805F9" w:rsidRPr="00A3504E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  <w:color w:val="000000"/>
        </w:rPr>
        <w:t xml:space="preserve">la Commissione paritetica docenti studenti del/della </w:t>
      </w:r>
      <w:r w:rsidRPr="00A3504E">
        <w:rPr>
          <w:rFonts w:asciiTheme="minorHAnsi" w:hAnsiTheme="minorHAnsi" w:cstheme="minorHAnsi"/>
          <w:color w:val="000000"/>
          <w:highlight w:val="yellow"/>
        </w:rPr>
        <w:t>Dipartimento/Scuola</w:t>
      </w:r>
      <w:r w:rsidRPr="00A3504E">
        <w:rPr>
          <w:rFonts w:asciiTheme="minorHAnsi" w:hAnsiTheme="minorHAnsi" w:cstheme="minorHAnsi"/>
          <w:color w:val="000000"/>
        </w:rPr>
        <w:t xml:space="preserve"> di … …………</w:t>
      </w:r>
      <w:proofErr w:type="gramStart"/>
      <w:r w:rsidRPr="00A3504E">
        <w:rPr>
          <w:rFonts w:asciiTheme="minorHAnsi" w:hAnsiTheme="minorHAnsi" w:cstheme="minorHAnsi"/>
          <w:color w:val="000000"/>
        </w:rPr>
        <w:t>…….</w:t>
      </w:r>
      <w:proofErr w:type="gramEnd"/>
      <w:r w:rsidRPr="00A3504E">
        <w:rPr>
          <w:rFonts w:asciiTheme="minorHAnsi" w:hAnsiTheme="minorHAnsi" w:cstheme="minorHAnsi"/>
          <w:color w:val="000000"/>
        </w:rPr>
        <w:t xml:space="preserve">.………………. convocata </w:t>
      </w:r>
      <w:r w:rsidR="006A6CFD" w:rsidRPr="00A3504E">
        <w:rPr>
          <w:rFonts w:asciiTheme="minorHAnsi" w:hAnsiTheme="minorHAnsi" w:cstheme="minorHAnsi"/>
          <w:color w:val="000000"/>
        </w:rPr>
        <w:t xml:space="preserve">regolarmente </w:t>
      </w:r>
      <w:r w:rsidRPr="00A3504E">
        <w:rPr>
          <w:rFonts w:asciiTheme="minorHAnsi" w:hAnsiTheme="minorHAnsi" w:cstheme="minorHAnsi"/>
          <w:color w:val="000000"/>
        </w:rPr>
        <w:t xml:space="preserve">dal </w:t>
      </w:r>
      <w:r w:rsidR="00B24D3D" w:rsidRPr="00A3504E">
        <w:rPr>
          <w:rFonts w:asciiTheme="minorHAnsi" w:hAnsiTheme="minorHAnsi" w:cstheme="minorHAnsi"/>
          <w:color w:val="000000"/>
          <w:highlight w:val="yellow"/>
        </w:rPr>
        <w:t>Coordinatore/Coordinatrice</w:t>
      </w:r>
      <w:r w:rsidR="00B24D3D" w:rsidRPr="00A3504E">
        <w:rPr>
          <w:rFonts w:asciiTheme="minorHAnsi" w:hAnsiTheme="minorHAnsi" w:cstheme="minorHAnsi"/>
          <w:color w:val="000000"/>
        </w:rPr>
        <w:t>.</w:t>
      </w:r>
    </w:p>
    <w:p w14:paraId="4149C9A3" w14:textId="77777777" w:rsidR="00A805F9" w:rsidRPr="00A3504E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  <w:rPr>
          <w:rFonts w:asciiTheme="minorHAnsi" w:hAnsiTheme="minorHAnsi" w:cstheme="minorHAnsi"/>
          <w:color w:val="000000"/>
        </w:rPr>
      </w:pPr>
    </w:p>
    <w:p w14:paraId="46C93773" w14:textId="77777777" w:rsidR="00A805F9" w:rsidRPr="00A3504E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2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  <w:i/>
          <w:color w:val="FF0000"/>
        </w:rPr>
        <w:t>indicare anche i corsi di studio per i quali il docente o lo studente è stato delegato</w:t>
      </w:r>
    </w:p>
    <w:p w14:paraId="30610A53" w14:textId="77777777" w:rsidR="00A805F9" w:rsidRPr="00A3504E" w:rsidRDefault="00A805F9" w:rsidP="00A805F9">
      <w:pPr>
        <w:spacing w:before="1" w:after="3"/>
        <w:ind w:left="215"/>
        <w:rPr>
          <w:rFonts w:asciiTheme="minorHAnsi" w:hAnsiTheme="minorHAnsi" w:cstheme="minorHAnsi"/>
          <w:b/>
          <w:color w:val="FF000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7"/>
        <w:gridCol w:w="1952"/>
        <w:gridCol w:w="3636"/>
        <w:gridCol w:w="577"/>
        <w:gridCol w:w="577"/>
        <w:gridCol w:w="607"/>
      </w:tblGrid>
      <w:tr w:rsidR="00A805F9" w:rsidRPr="00A3504E" w14:paraId="41E28ED4" w14:textId="77777777" w:rsidTr="00531229">
        <w:trPr>
          <w:trHeight w:val="829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5D9F0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6801D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b/>
                <w:color w:val="000000"/>
              </w:rPr>
              <w:t>Nome e Cognome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DADA8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8"/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b/>
                <w:color w:val="000000"/>
              </w:rPr>
              <w:t>Corso di Studio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BC6B2" w14:textId="77777777" w:rsidR="00A805F9" w:rsidRPr="00A3504E" w:rsidRDefault="00A805F9" w:rsidP="00531229">
            <w:pPr>
              <w:widowControl/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b/>
              </w:rPr>
              <w:t>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26B24" w14:textId="77777777" w:rsidR="00A805F9" w:rsidRPr="00A3504E" w:rsidRDefault="00A805F9" w:rsidP="00531229">
            <w:pPr>
              <w:widowControl/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b/>
              </w:rPr>
              <w:t>Ag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4FAB3" w14:textId="77777777" w:rsidR="00A805F9" w:rsidRPr="00A3504E" w:rsidRDefault="00A805F9" w:rsidP="00531229">
            <w:pPr>
              <w:widowControl/>
              <w:tabs>
                <w:tab w:val="left" w:pos="567"/>
              </w:tabs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A805F9" w:rsidRPr="00A3504E" w14:paraId="17B5F83E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20C7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color w:val="000000"/>
              </w:rPr>
              <w:t>Docenti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C29E5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FE120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658A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01B9B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FACD3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085FE3E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110FB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53856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F1C34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9AC04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8E6FA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1D046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1FEB0B8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6B98E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75F8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F8ED3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7056C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7F919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E708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5954C4C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09EB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747FA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0FFDD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4840C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A9422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92AE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439214F1" w14:textId="77777777" w:rsidTr="00531229">
        <w:trPr>
          <w:trHeight w:val="277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B62D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29272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8FECD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BAB6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ED9D1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710F4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0FCD8406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3326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90B3B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826A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80E40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7CC0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A0E0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5861B94C" w14:textId="77777777" w:rsidTr="00531229">
        <w:trPr>
          <w:trHeight w:val="275"/>
        </w:trPr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E9B11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64" w:lineRule="auto"/>
              <w:ind w:left="107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color w:val="000000"/>
              </w:rPr>
              <w:t>Studenti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FC08F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AD835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5542D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B23E7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41CA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1126DD15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E8D6C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48E5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D38CE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918D8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E06C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073CA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3B343E77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3A29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FEDF7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909F9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08F37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31130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740F8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2D3B117F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22EF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22482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F6878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83E1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4919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0F63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7CAEE144" w14:textId="77777777" w:rsidTr="00531229">
        <w:trPr>
          <w:trHeight w:val="275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B0862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69DF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7AC9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A44B6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F633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D493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05F9" w:rsidRPr="00A3504E" w14:paraId="58345337" w14:textId="77777777" w:rsidTr="00531229">
        <w:trPr>
          <w:trHeight w:val="342"/>
        </w:trPr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4F40C" w14:textId="77777777" w:rsidR="00A805F9" w:rsidRPr="00A3504E" w:rsidRDefault="00A805F9" w:rsidP="00531229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646C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06AF0" w14:textId="77777777" w:rsidR="00A805F9" w:rsidRPr="00A3504E" w:rsidRDefault="00A805F9" w:rsidP="0053122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33BA5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42D90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DAA1" w14:textId="77777777" w:rsidR="00A805F9" w:rsidRPr="00A3504E" w:rsidRDefault="00A805F9" w:rsidP="00531229">
            <w:pPr>
              <w:widowControl/>
              <w:tabs>
                <w:tab w:val="left" w:pos="567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A694137" w14:textId="77777777" w:rsidR="00A805F9" w:rsidRPr="00A3504E" w:rsidRDefault="00A805F9" w:rsidP="00A805F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b/>
          <w:color w:val="000000"/>
        </w:rPr>
      </w:pPr>
    </w:p>
    <w:p w14:paraId="1FE201F4" w14:textId="0BCBCA80" w:rsidR="00A805F9" w:rsidRPr="00A3504E" w:rsidRDefault="00A805F9" w:rsidP="00A805F9">
      <w:pPr>
        <w:widowControl/>
        <w:spacing w:before="60"/>
        <w:jc w:val="both"/>
        <w:rPr>
          <w:rFonts w:asciiTheme="minorHAnsi" w:hAnsiTheme="minorHAnsi" w:cstheme="minorHAnsi"/>
          <w:highlight w:val="yellow"/>
        </w:rPr>
      </w:pPr>
      <w:r w:rsidRPr="00A3504E">
        <w:rPr>
          <w:rFonts w:asciiTheme="minorHAnsi" w:hAnsiTheme="minorHAnsi" w:cstheme="minorHAnsi"/>
          <w:highlight w:val="yellow"/>
        </w:rPr>
        <w:t xml:space="preserve">Presiede il </w:t>
      </w:r>
      <w:r w:rsidR="00E728ED">
        <w:rPr>
          <w:rFonts w:asciiTheme="minorHAnsi" w:hAnsiTheme="minorHAnsi" w:cstheme="minorHAnsi"/>
          <w:highlight w:val="yellow"/>
        </w:rPr>
        <w:t>Coordinatore</w:t>
      </w:r>
      <w:r w:rsidRPr="00A3504E">
        <w:rPr>
          <w:rFonts w:asciiTheme="minorHAnsi" w:hAnsiTheme="minorHAnsi" w:cstheme="minorHAnsi"/>
          <w:highlight w:val="yellow"/>
        </w:rPr>
        <w:t xml:space="preserve">/la </w:t>
      </w:r>
      <w:r w:rsidR="00E728ED">
        <w:rPr>
          <w:rFonts w:asciiTheme="minorHAnsi" w:hAnsiTheme="minorHAnsi" w:cstheme="minorHAnsi"/>
          <w:highlight w:val="yellow"/>
        </w:rPr>
        <w:t>Coordinatrice</w:t>
      </w:r>
      <w:r w:rsidRPr="00A3504E">
        <w:rPr>
          <w:rFonts w:asciiTheme="minorHAnsi" w:hAnsiTheme="minorHAnsi" w:cstheme="minorHAnsi"/>
          <w:highlight w:val="yellow"/>
        </w:rPr>
        <w:t xml:space="preserve">, Prof./Prof.ssa   </w:t>
      </w:r>
      <w:proofErr w:type="gramStart"/>
      <w:r w:rsidRPr="00A3504E">
        <w:rPr>
          <w:rFonts w:asciiTheme="minorHAnsi" w:hAnsiTheme="minorHAnsi" w:cstheme="minorHAnsi"/>
          <w:highlight w:val="yellow"/>
        </w:rPr>
        <w:t xml:space="preserve">  .</w:t>
      </w:r>
      <w:proofErr w:type="gramEnd"/>
      <w:r w:rsidRPr="00A3504E">
        <w:rPr>
          <w:rFonts w:asciiTheme="minorHAnsi" w:hAnsiTheme="minorHAnsi" w:cstheme="minorHAnsi"/>
          <w:highlight w:val="yellow"/>
        </w:rPr>
        <w:t xml:space="preserve"> /</w:t>
      </w:r>
    </w:p>
    <w:p w14:paraId="3C71B26D" w14:textId="7D07F593" w:rsidR="00A805F9" w:rsidRPr="00A3504E" w:rsidRDefault="00A805F9" w:rsidP="00A805F9">
      <w:pPr>
        <w:widowControl/>
        <w:spacing w:before="60"/>
        <w:jc w:val="both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</w:rPr>
        <w:t xml:space="preserve">Esercita le funzioni di </w:t>
      </w:r>
      <w:r w:rsidRPr="00A3504E">
        <w:rPr>
          <w:rFonts w:asciiTheme="minorHAnsi" w:hAnsiTheme="minorHAnsi" w:cstheme="minorHAnsi"/>
          <w:highlight w:val="yellow"/>
        </w:rPr>
        <w:t>Segretario o</w:t>
      </w:r>
      <w:r w:rsidR="003F48D2" w:rsidRPr="00A3504E">
        <w:rPr>
          <w:rFonts w:asciiTheme="minorHAnsi" w:hAnsiTheme="minorHAnsi" w:cstheme="minorHAnsi"/>
          <w:highlight w:val="yellow"/>
        </w:rPr>
        <w:t>/</w:t>
      </w:r>
      <w:r w:rsidRPr="00A3504E">
        <w:rPr>
          <w:rFonts w:asciiTheme="minorHAnsi" w:hAnsiTheme="minorHAnsi" w:cstheme="minorHAnsi"/>
          <w:highlight w:val="yellow"/>
        </w:rPr>
        <w:t>Segretaria</w:t>
      </w:r>
      <w:r w:rsidRPr="00A3504E">
        <w:rPr>
          <w:rFonts w:asciiTheme="minorHAnsi" w:hAnsiTheme="minorHAnsi" w:cstheme="minorHAnsi"/>
        </w:rPr>
        <w:t xml:space="preserve"> verbalizzante </w:t>
      </w:r>
      <w:r w:rsidRPr="00A3504E">
        <w:rPr>
          <w:rFonts w:asciiTheme="minorHAnsi" w:hAnsiTheme="minorHAnsi" w:cstheme="minorHAnsi"/>
          <w:highlight w:val="yellow"/>
        </w:rPr>
        <w:t>il Prof./la Prof.ssa</w:t>
      </w:r>
      <w:r w:rsidRPr="00A3504E">
        <w:rPr>
          <w:rFonts w:asciiTheme="minorHAnsi" w:hAnsiTheme="minorHAnsi" w:cstheme="minorHAnsi"/>
        </w:rPr>
        <w:t xml:space="preserve">    </w:t>
      </w:r>
    </w:p>
    <w:p w14:paraId="70D6CFB1" w14:textId="77777777" w:rsidR="00A805F9" w:rsidRPr="00A3504E" w:rsidRDefault="00A805F9" w:rsidP="00A805F9">
      <w:pPr>
        <w:widowControl/>
        <w:spacing w:before="60"/>
        <w:jc w:val="both"/>
        <w:rPr>
          <w:rFonts w:asciiTheme="minorHAnsi" w:hAnsiTheme="minorHAnsi" w:cstheme="minorHAnsi"/>
        </w:rPr>
      </w:pPr>
    </w:p>
    <w:p w14:paraId="7BEAC02B" w14:textId="6B819D1C" w:rsidR="00A805F9" w:rsidRPr="00A3504E" w:rsidRDefault="003F48D2" w:rsidP="00A805F9">
      <w:pPr>
        <w:widowControl/>
        <w:spacing w:before="60"/>
        <w:jc w:val="both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  <w:highlight w:val="yellow"/>
        </w:rPr>
        <w:t>Il Coordinatore/la Coordinatrice</w:t>
      </w:r>
      <w:r w:rsidR="00A805F9" w:rsidRPr="00A3504E">
        <w:rPr>
          <w:rFonts w:asciiTheme="minorHAnsi" w:hAnsiTheme="minorHAnsi" w:cstheme="minorHAnsi"/>
        </w:rPr>
        <w:t xml:space="preserve"> verificata l'esistenza del numero legale, ricordando che la riunione si svolge …. (</w:t>
      </w:r>
      <w:proofErr w:type="gramStart"/>
      <w:r w:rsidR="00A805F9" w:rsidRPr="00A3504E">
        <w:rPr>
          <w:rFonts w:asciiTheme="minorHAnsi" w:hAnsiTheme="minorHAnsi" w:cstheme="minorHAnsi"/>
        </w:rPr>
        <w:t>esempi :</w:t>
      </w:r>
      <w:proofErr w:type="gramEnd"/>
      <w:r w:rsidR="00A805F9" w:rsidRPr="00A3504E">
        <w:rPr>
          <w:rFonts w:asciiTheme="minorHAnsi" w:hAnsiTheme="minorHAnsi" w:cstheme="minorHAnsi"/>
        </w:rPr>
        <w:t xml:space="preserve"> in presenza; modalità telematica: modalità mista (presenza e telematica) dichiara aperta e valida la seduta e passa a esaminare il seguente ordine del giorno: </w:t>
      </w:r>
    </w:p>
    <w:p w14:paraId="77DB3006" w14:textId="77777777" w:rsidR="00A805F9" w:rsidRPr="00A3504E" w:rsidRDefault="00A805F9" w:rsidP="00A805F9">
      <w:pPr>
        <w:tabs>
          <w:tab w:val="left" w:pos="567"/>
        </w:tabs>
        <w:spacing w:before="60"/>
        <w:jc w:val="both"/>
        <w:rPr>
          <w:rFonts w:asciiTheme="minorHAnsi" w:hAnsiTheme="minorHAnsi" w:cstheme="minorHAnsi"/>
          <w:color w:val="000000"/>
        </w:rPr>
      </w:pPr>
    </w:p>
    <w:p w14:paraId="2ECE4081" w14:textId="77777777" w:rsidR="00A805F9" w:rsidRPr="00A3504E" w:rsidRDefault="00A805F9" w:rsidP="00A805F9">
      <w:pPr>
        <w:spacing w:before="60"/>
        <w:jc w:val="center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</w:rPr>
        <w:t>ORDINE DEL GIORNO</w:t>
      </w:r>
    </w:p>
    <w:p w14:paraId="3A59AD40" w14:textId="77777777" w:rsidR="00FC6D4A" w:rsidRPr="00A3504E" w:rsidRDefault="00FC6D4A" w:rsidP="00FC6D4A">
      <w:pPr>
        <w:spacing w:before="60"/>
        <w:jc w:val="both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</w:rPr>
        <w:t>ORDINE DEL GIORNO</w:t>
      </w:r>
    </w:p>
    <w:p w14:paraId="1D58326A" w14:textId="77777777" w:rsidR="00FC6D4A" w:rsidRPr="00A3504E" w:rsidRDefault="00FC6D4A" w:rsidP="00FC6D4A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60"/>
        <w:ind w:left="284"/>
        <w:jc w:val="both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  <w:color w:val="000000"/>
        </w:rPr>
        <w:t>Approvazione verbale seduta precedente (se occorre)</w:t>
      </w:r>
    </w:p>
    <w:p w14:paraId="5F307154" w14:textId="5ECF00FE" w:rsidR="006A10EB" w:rsidRPr="00A3504E" w:rsidRDefault="00866535" w:rsidP="006A10E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</w:rPr>
        <w:t>Offerta formativa</w:t>
      </w:r>
      <w:r w:rsidR="006A10EB" w:rsidRPr="00A3504E">
        <w:rPr>
          <w:rFonts w:asciiTheme="minorHAnsi" w:hAnsiTheme="minorHAnsi" w:cstheme="minorHAnsi"/>
        </w:rPr>
        <w:t xml:space="preserve"> a.a. </w:t>
      </w:r>
      <w:r w:rsidR="00A3504E">
        <w:rPr>
          <w:rFonts w:asciiTheme="minorHAnsi" w:hAnsiTheme="minorHAnsi" w:cstheme="minorHAnsi"/>
        </w:rPr>
        <w:t>xxxx/xxxx</w:t>
      </w:r>
      <w:r w:rsidRPr="00A3504E">
        <w:rPr>
          <w:rFonts w:asciiTheme="minorHAnsi" w:hAnsiTheme="minorHAnsi" w:cstheme="minorHAnsi"/>
        </w:rPr>
        <w:t xml:space="preserve"> parere attivazione CdS</w:t>
      </w:r>
    </w:p>
    <w:p w14:paraId="630E33DF" w14:textId="08FCA41C" w:rsidR="00FC6D4A" w:rsidRPr="00A3504E" w:rsidRDefault="00FC6D4A" w:rsidP="006A10EB">
      <w:pPr>
        <w:widowControl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284"/>
        <w:jc w:val="both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  <w:color w:val="000000"/>
        </w:rPr>
        <w:t>Eventuale altro punto dell’odg</w:t>
      </w:r>
    </w:p>
    <w:p w14:paraId="000B076A" w14:textId="1E857DEE" w:rsidR="00955A71" w:rsidRPr="00A3504E" w:rsidRDefault="00955A71">
      <w:pPr>
        <w:rPr>
          <w:rFonts w:asciiTheme="minorHAnsi" w:hAnsiTheme="minorHAnsi" w:cstheme="minorHAnsi"/>
        </w:rPr>
      </w:pPr>
    </w:p>
    <w:p w14:paraId="7D58A149" w14:textId="4C30701E" w:rsidR="003F48D2" w:rsidRPr="00A3504E" w:rsidRDefault="003F48D2">
      <w:pPr>
        <w:rPr>
          <w:rFonts w:asciiTheme="minorHAnsi" w:hAnsiTheme="minorHAnsi" w:cstheme="minorHAnsi"/>
        </w:rPr>
      </w:pPr>
    </w:p>
    <w:p w14:paraId="44696F2C" w14:textId="0C22B71A" w:rsidR="000F7C36" w:rsidRPr="00A3504E" w:rsidRDefault="003F48D2" w:rsidP="0086653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rPr>
          <w:rFonts w:asciiTheme="minorHAnsi" w:hAnsiTheme="minorHAnsi" w:cstheme="minorHAnsi"/>
        </w:rPr>
      </w:pPr>
      <w:r w:rsidRPr="00A3504E">
        <w:rPr>
          <w:rFonts w:asciiTheme="minorHAnsi" w:hAnsiTheme="minorHAnsi" w:cstheme="minorHAnsi"/>
        </w:rPr>
        <w:t xml:space="preserve">Punto n. 2 OdG: </w:t>
      </w:r>
      <w:r w:rsidR="00866535" w:rsidRPr="00A3504E">
        <w:rPr>
          <w:rFonts w:asciiTheme="minorHAnsi" w:hAnsiTheme="minorHAnsi" w:cstheme="minorHAnsi"/>
          <w:b/>
          <w:bCs/>
        </w:rPr>
        <w:t xml:space="preserve">Offerta formativa a.a. </w:t>
      </w:r>
      <w:r w:rsidR="00A3504E">
        <w:rPr>
          <w:rFonts w:asciiTheme="minorHAnsi" w:hAnsiTheme="minorHAnsi" w:cstheme="minorHAnsi"/>
          <w:b/>
          <w:bCs/>
        </w:rPr>
        <w:t>xxxx</w:t>
      </w:r>
      <w:r w:rsidR="00866535" w:rsidRPr="00A3504E">
        <w:rPr>
          <w:rFonts w:asciiTheme="minorHAnsi" w:hAnsiTheme="minorHAnsi" w:cstheme="minorHAnsi"/>
          <w:b/>
          <w:bCs/>
        </w:rPr>
        <w:t>/</w:t>
      </w:r>
      <w:r w:rsidR="00A3504E">
        <w:rPr>
          <w:rFonts w:asciiTheme="minorHAnsi" w:hAnsiTheme="minorHAnsi" w:cstheme="minorHAnsi"/>
          <w:b/>
          <w:bCs/>
        </w:rPr>
        <w:t>xxxx</w:t>
      </w:r>
      <w:r w:rsidR="00866535" w:rsidRPr="00A3504E">
        <w:rPr>
          <w:rFonts w:asciiTheme="minorHAnsi" w:hAnsiTheme="minorHAnsi" w:cstheme="minorHAnsi"/>
          <w:b/>
          <w:bCs/>
        </w:rPr>
        <w:t>: parere attivazione CdS</w:t>
      </w:r>
    </w:p>
    <w:p w14:paraId="3244E9C2" w14:textId="18C87E23" w:rsidR="000F7C36" w:rsidRPr="00A3504E" w:rsidRDefault="000F7C36" w:rsidP="00A213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Theme="minorHAnsi" w:hAnsiTheme="minorHAnsi" w:cstheme="minorHAnsi"/>
          <w:strike/>
          <w:color w:val="000000"/>
        </w:rPr>
      </w:pPr>
    </w:p>
    <w:p w14:paraId="0418C39E" w14:textId="2D97E5D2" w:rsidR="00C845BF" w:rsidRPr="00A3504E" w:rsidRDefault="000F7C36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  <w:r w:rsidRPr="00A3504E">
        <w:rPr>
          <w:rFonts w:asciiTheme="minorHAnsi" w:hAnsiTheme="minorHAnsi" w:cstheme="minorHAnsi"/>
          <w:color w:val="000000"/>
        </w:rPr>
        <w:t xml:space="preserve">Il/La Coordinatore/Coordinatrice </w:t>
      </w:r>
      <w:r w:rsidR="00866535" w:rsidRPr="00A3504E">
        <w:rPr>
          <w:rFonts w:asciiTheme="minorHAnsi" w:hAnsiTheme="minorHAnsi" w:cstheme="minorHAnsi"/>
          <w:color w:val="000000"/>
        </w:rPr>
        <w:t xml:space="preserve">ricorda che l’offerta formativa per l’a.a. </w:t>
      </w:r>
      <w:r w:rsidR="00A3504E">
        <w:rPr>
          <w:rFonts w:asciiTheme="minorHAnsi" w:hAnsiTheme="minorHAnsi" w:cstheme="minorHAnsi"/>
          <w:color w:val="000000"/>
        </w:rPr>
        <w:t>xxxx/xxxx</w:t>
      </w:r>
      <w:r w:rsidR="00866535" w:rsidRPr="00A3504E">
        <w:rPr>
          <w:rFonts w:asciiTheme="minorHAnsi" w:hAnsiTheme="minorHAnsi" w:cstheme="minorHAnsi"/>
          <w:color w:val="000000"/>
        </w:rPr>
        <w:t xml:space="preserve"> del Dipartimento/Scuola prevede i seguenti CdS</w:t>
      </w:r>
      <w:r w:rsidR="00F30D54" w:rsidRPr="00A3504E">
        <w:rPr>
          <w:rFonts w:asciiTheme="minorHAnsi" w:hAnsiTheme="minorHAnsi" w:cstheme="minorHAnsi"/>
          <w:color w:val="000000"/>
        </w:rPr>
        <w:t xml:space="preserve">: </w:t>
      </w:r>
    </w:p>
    <w:p w14:paraId="5D3FEB3E" w14:textId="7830A12E" w:rsidR="00F30D54" w:rsidRPr="00A3504E" w:rsidRDefault="00F30D54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</w:p>
    <w:p w14:paraId="7CA464FB" w14:textId="49C2FA61" w:rsidR="00F30D54" w:rsidRPr="00A3504E" w:rsidRDefault="00F30D54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</w:p>
    <w:p w14:paraId="580C2531" w14:textId="64FBAD5A" w:rsidR="00F30D54" w:rsidRPr="00A3504E" w:rsidRDefault="00F30D54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</w:p>
    <w:p w14:paraId="26364CC2" w14:textId="0C2B7A02" w:rsidR="00F30D54" w:rsidRPr="00A3504E" w:rsidRDefault="00F30D54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</w:p>
    <w:p w14:paraId="7AF455CC" w14:textId="0A8C605C" w:rsidR="00F30D54" w:rsidRPr="00A3504E" w:rsidRDefault="00F30D54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</w:p>
    <w:p w14:paraId="4659569B" w14:textId="77777777" w:rsidR="00F30D54" w:rsidRPr="00A3504E" w:rsidRDefault="00F30D54" w:rsidP="0027307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 w:firstLine="426"/>
        <w:jc w:val="both"/>
        <w:rPr>
          <w:rFonts w:asciiTheme="minorHAnsi" w:hAnsiTheme="minorHAnsi" w:cstheme="minorHAnsi"/>
          <w:color w:val="000000"/>
        </w:rPr>
      </w:pPr>
    </w:p>
    <w:p w14:paraId="62025627" w14:textId="0EAFF302" w:rsidR="00F30D54" w:rsidRPr="00A3504E" w:rsidRDefault="00F30D54" w:rsidP="00F30D5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right="105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129"/>
        <w:gridCol w:w="2614"/>
        <w:gridCol w:w="2614"/>
        <w:gridCol w:w="4128"/>
      </w:tblGrid>
      <w:tr w:rsidR="00F30D54" w:rsidRPr="00A3504E" w14:paraId="6AB7E192" w14:textId="77777777" w:rsidTr="00F30D54">
        <w:tc>
          <w:tcPr>
            <w:tcW w:w="1129" w:type="dxa"/>
            <w:vAlign w:val="center"/>
          </w:tcPr>
          <w:p w14:paraId="15FE74E0" w14:textId="1EC7038B" w:rsidR="00F30D54" w:rsidRPr="00A3504E" w:rsidRDefault="00F30D54" w:rsidP="00F30D54">
            <w:pPr>
              <w:widowControl/>
              <w:ind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>Classe</w:t>
            </w:r>
          </w:p>
        </w:tc>
        <w:tc>
          <w:tcPr>
            <w:tcW w:w="2614" w:type="dxa"/>
            <w:vAlign w:val="center"/>
          </w:tcPr>
          <w:p w14:paraId="5DD66687" w14:textId="2928DC42" w:rsidR="00F30D54" w:rsidRPr="00A3504E" w:rsidRDefault="00F30D54" w:rsidP="00F30D54">
            <w:pPr>
              <w:widowControl/>
              <w:ind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>Denominazione CdS</w:t>
            </w:r>
          </w:p>
        </w:tc>
        <w:tc>
          <w:tcPr>
            <w:tcW w:w="2614" w:type="dxa"/>
            <w:vAlign w:val="center"/>
          </w:tcPr>
          <w:p w14:paraId="4DFAF35D" w14:textId="77777777" w:rsidR="00F30D54" w:rsidRPr="00A3504E" w:rsidRDefault="00F30D54" w:rsidP="00F30D54">
            <w:pPr>
              <w:widowControl/>
              <w:ind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>Richiesta istituzione /modifica di ordinamento</w:t>
            </w:r>
          </w:p>
          <w:p w14:paraId="052828E1" w14:textId="5356D6D6" w:rsidR="00F30D54" w:rsidRPr="00A3504E" w:rsidRDefault="00F30D54" w:rsidP="00F30D54">
            <w:pPr>
              <w:widowControl/>
              <w:ind w:right="105"/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i/>
                <w:iCs/>
              </w:rPr>
              <w:t>se si indicare la data del verbale</w:t>
            </w:r>
            <w:r w:rsidRPr="00A3504E">
              <w:rPr>
                <w:rFonts w:asciiTheme="minorHAnsi" w:hAnsiTheme="minorHAnsi" w:cstheme="minorHAnsi"/>
              </w:rPr>
              <w:t xml:space="preserve"> </w:t>
            </w:r>
            <w:r w:rsidRPr="00A3504E">
              <w:rPr>
                <w:rFonts w:asciiTheme="minorHAnsi" w:hAnsiTheme="minorHAnsi" w:cstheme="minorHAnsi"/>
                <w:i/>
                <w:iCs/>
              </w:rPr>
              <w:t>della CPDS con parere per istituzione/modifica</w:t>
            </w:r>
          </w:p>
        </w:tc>
        <w:tc>
          <w:tcPr>
            <w:tcW w:w="4128" w:type="dxa"/>
            <w:vAlign w:val="center"/>
          </w:tcPr>
          <w:p w14:paraId="70B4FF6D" w14:textId="0B9CABEC" w:rsidR="00F30D54" w:rsidRPr="00A3504E" w:rsidRDefault="00F30D54" w:rsidP="00F30D54">
            <w:pPr>
              <w:widowControl/>
              <w:ind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 xml:space="preserve">Segnalazioni di criticità da parte del NdV nella relazione ottobre </w:t>
            </w:r>
            <w:r w:rsidR="00A3504E">
              <w:rPr>
                <w:rFonts w:asciiTheme="minorHAnsi" w:hAnsiTheme="minorHAnsi" w:cstheme="minorHAnsi"/>
                <w:b/>
                <w:bCs/>
              </w:rPr>
              <w:t>xxxx</w:t>
            </w:r>
          </w:p>
        </w:tc>
      </w:tr>
      <w:tr w:rsidR="00F30D54" w:rsidRPr="00A3504E" w14:paraId="4785A929" w14:textId="77777777" w:rsidTr="00F30D54">
        <w:tc>
          <w:tcPr>
            <w:tcW w:w="1129" w:type="dxa"/>
          </w:tcPr>
          <w:p w14:paraId="2B558A50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0BA7E499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2F98AA3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7A486CDF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D54" w:rsidRPr="00A3504E" w14:paraId="3A49C9DC" w14:textId="77777777" w:rsidTr="00F30D54">
        <w:tc>
          <w:tcPr>
            <w:tcW w:w="1129" w:type="dxa"/>
          </w:tcPr>
          <w:p w14:paraId="6DB7775D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26B1316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50C806D6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24BB2366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F30D54" w:rsidRPr="00A3504E" w14:paraId="48EEABC5" w14:textId="77777777" w:rsidTr="00F30D54">
        <w:tc>
          <w:tcPr>
            <w:tcW w:w="1129" w:type="dxa"/>
          </w:tcPr>
          <w:p w14:paraId="3BD1D38A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7BAD2E12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DCD59AE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09F64CD8" w14:textId="77777777" w:rsidR="00F30D54" w:rsidRPr="00A3504E" w:rsidRDefault="00F30D54" w:rsidP="00F30D5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504E" w:rsidRPr="00A3504E" w14:paraId="0965E14C" w14:textId="77777777" w:rsidTr="00A3504E">
        <w:tc>
          <w:tcPr>
            <w:tcW w:w="1129" w:type="dxa"/>
          </w:tcPr>
          <w:p w14:paraId="2A19E476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3E5E561D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14" w:type="dxa"/>
          </w:tcPr>
          <w:p w14:paraId="441A68CE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28" w:type="dxa"/>
          </w:tcPr>
          <w:p w14:paraId="4433919C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40BFA66" w14:textId="7DFBF274" w:rsidR="000F7C36" w:rsidRPr="00A3504E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45913D5B" w14:textId="6FEBB794" w:rsidR="00F30D54" w:rsidRPr="00A3504E" w:rsidRDefault="00F30D54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511603E9" w14:textId="6A03BFE2" w:rsidR="00F30D54" w:rsidRPr="00A3504E" w:rsidRDefault="00F30D54" w:rsidP="00AD27A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jc w:val="both"/>
        <w:rPr>
          <w:rFonts w:asciiTheme="minorHAnsi" w:hAnsiTheme="minorHAnsi" w:cstheme="minorHAnsi"/>
          <w:color w:val="000000"/>
        </w:rPr>
      </w:pPr>
      <w:r w:rsidRPr="00A3504E">
        <w:rPr>
          <w:rFonts w:asciiTheme="minorHAnsi" w:hAnsiTheme="minorHAnsi" w:cstheme="minorHAnsi"/>
          <w:color w:val="000000"/>
        </w:rPr>
        <w:t xml:space="preserve">La CPDS, tenuto conto che i Corsi di Studio già attivi nell’anno accademico precedente hanno presentato il Monitoraggio delle </w:t>
      </w:r>
      <w:r w:rsidR="007D3038">
        <w:rPr>
          <w:rFonts w:asciiTheme="minorHAnsi" w:hAnsiTheme="minorHAnsi" w:cstheme="minorHAnsi"/>
          <w:color w:val="000000"/>
        </w:rPr>
        <w:t xml:space="preserve">eventuali </w:t>
      </w:r>
      <w:r w:rsidRPr="00A3504E">
        <w:rPr>
          <w:rFonts w:asciiTheme="minorHAnsi" w:hAnsiTheme="minorHAnsi" w:cstheme="minorHAnsi"/>
          <w:color w:val="000000"/>
        </w:rPr>
        <w:t xml:space="preserve">criticità evidenziate dalla CPDS nella Relazione </w:t>
      </w:r>
      <w:r w:rsidR="00A3504E" w:rsidRPr="00A3504E">
        <w:rPr>
          <w:rFonts w:asciiTheme="minorHAnsi" w:hAnsiTheme="minorHAnsi" w:cstheme="minorHAnsi"/>
          <w:color w:val="FF0000"/>
        </w:rPr>
        <w:t>(indicare anno precedente rispetto all’anno solare di redazione</w:t>
      </w:r>
      <w:r w:rsidR="00A3504E">
        <w:rPr>
          <w:rFonts w:asciiTheme="minorHAnsi" w:hAnsiTheme="minorHAnsi" w:cstheme="minorHAnsi"/>
          <w:color w:val="000000"/>
        </w:rPr>
        <w:t>)</w:t>
      </w:r>
      <w:r w:rsidRPr="00A3504E">
        <w:rPr>
          <w:rFonts w:asciiTheme="minorHAnsi" w:hAnsiTheme="minorHAnsi" w:cstheme="minorHAnsi"/>
          <w:color w:val="000000"/>
        </w:rPr>
        <w:t>, vista la Relazione del NdV del…….</w:t>
      </w:r>
      <w:r w:rsidR="00A3504E">
        <w:rPr>
          <w:rFonts w:asciiTheme="minorHAnsi" w:hAnsiTheme="minorHAnsi" w:cstheme="minorHAnsi"/>
          <w:color w:val="000000"/>
        </w:rPr>
        <w:t xml:space="preserve"> u</w:t>
      </w:r>
      <w:r w:rsidRPr="00A3504E">
        <w:rPr>
          <w:rFonts w:asciiTheme="minorHAnsi" w:hAnsiTheme="minorHAnsi" w:cstheme="minorHAnsi"/>
          <w:color w:val="000000"/>
        </w:rPr>
        <w:t>nanime</w:t>
      </w:r>
    </w:p>
    <w:p w14:paraId="764B4481" w14:textId="3949DFE5" w:rsidR="00F30D54" w:rsidRPr="00A3504E" w:rsidRDefault="00F30D54" w:rsidP="003F7B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jc w:val="center"/>
        <w:rPr>
          <w:rFonts w:asciiTheme="minorHAnsi" w:hAnsiTheme="minorHAnsi" w:cstheme="minorHAnsi"/>
          <w:color w:val="000000"/>
        </w:rPr>
      </w:pPr>
      <w:r w:rsidRPr="00A3504E">
        <w:rPr>
          <w:rFonts w:asciiTheme="minorHAnsi" w:hAnsiTheme="minorHAnsi" w:cstheme="minorHAnsi"/>
          <w:color w:val="000000"/>
        </w:rPr>
        <w:t>Esprime</w:t>
      </w:r>
    </w:p>
    <w:p w14:paraId="621F2AF5" w14:textId="77777777" w:rsidR="003F7B78" w:rsidRPr="00A3504E" w:rsidRDefault="003F7B78" w:rsidP="003F7B7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jc w:val="center"/>
        <w:rPr>
          <w:rFonts w:asciiTheme="minorHAnsi" w:hAnsiTheme="minorHAnsi" w:cstheme="minorHAnsi"/>
          <w:color w:val="000000"/>
        </w:rPr>
      </w:pPr>
    </w:p>
    <w:p w14:paraId="6719DE00" w14:textId="64A1CB30" w:rsidR="00F30D54" w:rsidRPr="00A3504E" w:rsidRDefault="00F30D54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  <w:r w:rsidRPr="00A3504E">
        <w:rPr>
          <w:rFonts w:asciiTheme="minorHAnsi" w:hAnsiTheme="minorHAnsi" w:cstheme="minorHAnsi"/>
          <w:color w:val="000000"/>
        </w:rPr>
        <w:t xml:space="preserve">Parere favorevole all’attivazione per </w:t>
      </w:r>
      <w:proofErr w:type="gramStart"/>
      <w:r w:rsidRPr="00A3504E">
        <w:rPr>
          <w:rFonts w:asciiTheme="minorHAnsi" w:hAnsiTheme="minorHAnsi" w:cstheme="minorHAnsi"/>
          <w:color w:val="000000"/>
        </w:rPr>
        <w:t>l’a.a</w:t>
      </w:r>
      <w:proofErr w:type="gramEnd"/>
      <w:r w:rsidRPr="00A3504E">
        <w:rPr>
          <w:rFonts w:asciiTheme="minorHAnsi" w:hAnsiTheme="minorHAnsi" w:cstheme="minorHAnsi"/>
          <w:color w:val="000000"/>
        </w:rPr>
        <w:t xml:space="preserve">  </w:t>
      </w:r>
      <w:r w:rsidR="00A3504E">
        <w:rPr>
          <w:rFonts w:asciiTheme="minorHAnsi" w:hAnsiTheme="minorHAnsi" w:cstheme="minorHAnsi"/>
          <w:color w:val="000000"/>
        </w:rPr>
        <w:t>xxxx/xxxx</w:t>
      </w:r>
      <w:r w:rsidRPr="00A3504E">
        <w:rPr>
          <w:rFonts w:asciiTheme="minorHAnsi" w:hAnsiTheme="minorHAnsi" w:cstheme="minorHAnsi"/>
          <w:color w:val="000000"/>
        </w:rPr>
        <w:t xml:space="preserve"> dei CdS</w:t>
      </w:r>
      <w:r w:rsidR="00BF4616">
        <w:rPr>
          <w:rFonts w:asciiTheme="minorHAnsi" w:hAnsiTheme="minorHAnsi" w:cstheme="minorHAnsi"/>
          <w:color w:val="000000"/>
        </w:rPr>
        <w:t>:</w:t>
      </w:r>
    </w:p>
    <w:p w14:paraId="3A4470CB" w14:textId="6EA7FD9A" w:rsidR="00F30D54" w:rsidRPr="00A3504E" w:rsidRDefault="00F30D54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3DB8DF54" w14:textId="785C6005" w:rsidR="00F30D54" w:rsidRPr="00A3504E" w:rsidRDefault="00F30D54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863"/>
        <w:gridCol w:w="4311"/>
        <w:gridCol w:w="4311"/>
      </w:tblGrid>
      <w:tr w:rsidR="003F7B78" w:rsidRPr="00A3504E" w14:paraId="2958277C" w14:textId="77777777" w:rsidTr="00A3504E">
        <w:tc>
          <w:tcPr>
            <w:tcW w:w="1863" w:type="dxa"/>
            <w:vAlign w:val="center"/>
          </w:tcPr>
          <w:p w14:paraId="32184CD6" w14:textId="77777777" w:rsidR="003F7B78" w:rsidRPr="00A3504E" w:rsidRDefault="003F7B78" w:rsidP="00531229">
            <w:pPr>
              <w:widowControl/>
              <w:ind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>Classe</w:t>
            </w:r>
          </w:p>
        </w:tc>
        <w:tc>
          <w:tcPr>
            <w:tcW w:w="4311" w:type="dxa"/>
            <w:vAlign w:val="center"/>
          </w:tcPr>
          <w:p w14:paraId="694886D4" w14:textId="77777777" w:rsidR="003F7B78" w:rsidRPr="00A3504E" w:rsidRDefault="003F7B78" w:rsidP="00531229">
            <w:pPr>
              <w:widowControl/>
              <w:ind w:right="105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>Denominazione CdS</w:t>
            </w:r>
          </w:p>
        </w:tc>
        <w:tc>
          <w:tcPr>
            <w:tcW w:w="4311" w:type="dxa"/>
            <w:vAlign w:val="center"/>
          </w:tcPr>
          <w:p w14:paraId="4E4ADEF4" w14:textId="58D3D803" w:rsidR="003F7B78" w:rsidRPr="00A3504E" w:rsidRDefault="003F7B78" w:rsidP="00531229">
            <w:pPr>
              <w:widowControl/>
              <w:ind w:right="105"/>
              <w:jc w:val="center"/>
              <w:rPr>
                <w:rFonts w:asciiTheme="minorHAnsi" w:hAnsiTheme="minorHAnsi" w:cstheme="minorHAnsi"/>
              </w:rPr>
            </w:pPr>
            <w:r w:rsidRPr="00A3504E">
              <w:rPr>
                <w:rFonts w:asciiTheme="minorHAnsi" w:hAnsiTheme="minorHAnsi" w:cstheme="minorHAnsi"/>
                <w:b/>
                <w:bCs/>
              </w:rPr>
              <w:t>Raccomandazioni</w:t>
            </w:r>
          </w:p>
        </w:tc>
      </w:tr>
      <w:tr w:rsidR="003F7B78" w:rsidRPr="00A3504E" w14:paraId="179D8666" w14:textId="77777777" w:rsidTr="00A3504E">
        <w:tc>
          <w:tcPr>
            <w:tcW w:w="1863" w:type="dxa"/>
          </w:tcPr>
          <w:p w14:paraId="35EF88A7" w14:textId="77777777" w:rsidR="003F7B78" w:rsidRPr="00A3504E" w:rsidRDefault="003F7B78" w:rsidP="00531229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415A48E2" w14:textId="77777777" w:rsidR="003F7B78" w:rsidRPr="00A3504E" w:rsidRDefault="003F7B78" w:rsidP="00531229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3FAAD441" w14:textId="77777777" w:rsidR="003F7B78" w:rsidRPr="00A3504E" w:rsidRDefault="003F7B78" w:rsidP="00531229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3F7B78" w:rsidRPr="00A3504E" w14:paraId="137F7DCB" w14:textId="77777777" w:rsidTr="00A3504E">
        <w:tc>
          <w:tcPr>
            <w:tcW w:w="1863" w:type="dxa"/>
          </w:tcPr>
          <w:p w14:paraId="1139C728" w14:textId="77777777" w:rsidR="003F7B78" w:rsidRPr="00A3504E" w:rsidRDefault="003F7B78" w:rsidP="00531229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709A03AC" w14:textId="77777777" w:rsidR="003F7B78" w:rsidRPr="00A3504E" w:rsidRDefault="003F7B78" w:rsidP="00531229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5F8BDBE3" w14:textId="77777777" w:rsidR="003F7B78" w:rsidRPr="00A3504E" w:rsidRDefault="003F7B78" w:rsidP="00531229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504E" w:rsidRPr="00A3504E" w14:paraId="4B798B19" w14:textId="77777777" w:rsidTr="00A3504E">
        <w:tc>
          <w:tcPr>
            <w:tcW w:w="1863" w:type="dxa"/>
          </w:tcPr>
          <w:p w14:paraId="1F8069D4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1C689BEC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74325F29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504E" w:rsidRPr="00A3504E" w14:paraId="13C3064F" w14:textId="77777777" w:rsidTr="00A3504E">
        <w:tc>
          <w:tcPr>
            <w:tcW w:w="1863" w:type="dxa"/>
          </w:tcPr>
          <w:p w14:paraId="10DA2ACE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1CA8E9D2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171ECD9F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  <w:tr w:rsidR="00A3504E" w:rsidRPr="00A3504E" w14:paraId="2EA43063" w14:textId="77777777" w:rsidTr="00A3504E">
        <w:tc>
          <w:tcPr>
            <w:tcW w:w="1863" w:type="dxa"/>
          </w:tcPr>
          <w:p w14:paraId="3BD5CB5B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13E746EA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311" w:type="dxa"/>
          </w:tcPr>
          <w:p w14:paraId="2A984538" w14:textId="77777777" w:rsidR="00A3504E" w:rsidRPr="00A3504E" w:rsidRDefault="00A3504E" w:rsidP="005D1704">
            <w:pPr>
              <w:widowControl/>
              <w:ind w:right="105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DC9D1A" w14:textId="1467013E" w:rsidR="00F30D54" w:rsidRPr="00A3504E" w:rsidRDefault="00F30D54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6F32C010" w14:textId="77777777" w:rsidR="00F30D54" w:rsidRPr="00A3504E" w:rsidRDefault="00F30D54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5"/>
        <w:rPr>
          <w:rFonts w:asciiTheme="minorHAnsi" w:hAnsiTheme="minorHAnsi" w:cstheme="minorHAnsi"/>
          <w:color w:val="000000"/>
        </w:rPr>
      </w:pPr>
    </w:p>
    <w:p w14:paraId="39A79DC5" w14:textId="77777777" w:rsidR="000F7C36" w:rsidRPr="00A3504E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rPr>
          <w:rFonts w:asciiTheme="minorHAnsi" w:hAnsiTheme="minorHAnsi" w:cstheme="minorHAnsi"/>
          <w:color w:val="000000"/>
        </w:rPr>
      </w:pPr>
    </w:p>
    <w:p w14:paraId="28AFF1D8" w14:textId="77777777" w:rsidR="000F7C36" w:rsidRPr="00A3504E" w:rsidRDefault="000F7C36" w:rsidP="002730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rPr>
          <w:rFonts w:asciiTheme="minorHAnsi" w:hAnsiTheme="minorHAnsi" w:cstheme="minorHAnsi"/>
          <w:b/>
          <w:bCs/>
        </w:rPr>
      </w:pPr>
      <w:r w:rsidRPr="00A3504E">
        <w:rPr>
          <w:rFonts w:asciiTheme="minorHAnsi" w:hAnsiTheme="minorHAnsi" w:cstheme="minorHAnsi"/>
          <w:b/>
          <w:bCs/>
          <w:color w:val="000000"/>
        </w:rPr>
        <w:t>Il presente verbale è redatto, letto ed approvato all’unanimità seduta stante.</w:t>
      </w:r>
    </w:p>
    <w:p w14:paraId="00DDC69B" w14:textId="77777777" w:rsidR="000F7C36" w:rsidRPr="00A3504E" w:rsidRDefault="000F7C36" w:rsidP="000F7C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4"/>
        <w:rPr>
          <w:rFonts w:asciiTheme="minorHAnsi" w:hAnsiTheme="minorHAnsi" w:cstheme="minorHAnsi"/>
          <w:color w:val="000000"/>
        </w:rPr>
      </w:pPr>
    </w:p>
    <w:p w14:paraId="5718CF1F" w14:textId="77777777" w:rsidR="000F7C36" w:rsidRPr="00A3504E" w:rsidRDefault="000F7C36" w:rsidP="000F7C36">
      <w:pPr>
        <w:jc w:val="both"/>
        <w:rPr>
          <w:rFonts w:asciiTheme="minorHAnsi" w:hAnsiTheme="minorHAnsi" w:cstheme="minorHAnsi"/>
        </w:rPr>
      </w:pPr>
    </w:p>
    <w:p w14:paraId="6DCEB58C" w14:textId="77777777" w:rsidR="000F7C36" w:rsidRPr="00A3504E" w:rsidRDefault="000F7C36" w:rsidP="000F7C36">
      <w:pPr>
        <w:jc w:val="both"/>
        <w:rPr>
          <w:rFonts w:asciiTheme="minorHAnsi" w:hAnsiTheme="minorHAnsi" w:cstheme="minorHAnsi"/>
          <w:highlight w:val="yellow"/>
        </w:rPr>
      </w:pPr>
      <w:r w:rsidRPr="00A3504E">
        <w:rPr>
          <w:rFonts w:asciiTheme="minorHAnsi" w:hAnsiTheme="minorHAnsi" w:cstheme="minorHAnsi"/>
          <w:highlight w:val="yellow"/>
        </w:rPr>
        <w:t>Il Segretario/la Segretaria</w:t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  <w:t>Il/la Coordinatore/La Coordinatrice</w:t>
      </w:r>
    </w:p>
    <w:p w14:paraId="2E17A6A2" w14:textId="77777777" w:rsidR="000F7C36" w:rsidRPr="00A3504E" w:rsidRDefault="000F7C36" w:rsidP="000F7C36">
      <w:pPr>
        <w:jc w:val="both"/>
        <w:rPr>
          <w:rFonts w:asciiTheme="minorHAnsi" w:hAnsiTheme="minorHAnsi" w:cstheme="minorHAnsi"/>
          <w:highlight w:val="yellow"/>
        </w:rPr>
      </w:pPr>
      <w:r w:rsidRPr="00A3504E">
        <w:rPr>
          <w:rFonts w:asciiTheme="minorHAnsi" w:hAnsiTheme="minorHAnsi" w:cstheme="minorHAnsi"/>
          <w:highlight w:val="yellow"/>
        </w:rPr>
        <w:t xml:space="preserve">Prof./ Prof.ssa </w:t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</w:r>
      <w:r w:rsidRPr="00A3504E">
        <w:rPr>
          <w:rFonts w:asciiTheme="minorHAnsi" w:hAnsiTheme="minorHAnsi" w:cstheme="minorHAnsi"/>
          <w:highlight w:val="yellow"/>
        </w:rPr>
        <w:tab/>
        <w:t>Prof./Prof.ssa</w:t>
      </w:r>
    </w:p>
    <w:p w14:paraId="05267C1F" w14:textId="0C465615" w:rsidR="001D5ED6" w:rsidRPr="00A3504E" w:rsidRDefault="001D5ED6" w:rsidP="001D5ED6">
      <w:pPr>
        <w:ind w:left="4248" w:firstLine="708"/>
        <w:jc w:val="both"/>
        <w:rPr>
          <w:rFonts w:asciiTheme="minorHAnsi" w:hAnsiTheme="minorHAnsi" w:cstheme="minorHAnsi"/>
        </w:rPr>
      </w:pPr>
    </w:p>
    <w:sectPr w:rsidR="001D5ED6" w:rsidRPr="00A3504E" w:rsidSect="001D5ED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18A5D" w14:textId="77777777" w:rsidR="003F6CE1" w:rsidRDefault="003F6CE1" w:rsidP="00A805F9">
      <w:r>
        <w:separator/>
      </w:r>
    </w:p>
  </w:endnote>
  <w:endnote w:type="continuationSeparator" w:id="0">
    <w:p w14:paraId="23C4C740" w14:textId="77777777" w:rsidR="003F6CE1" w:rsidRDefault="003F6CE1" w:rsidP="00A8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7B7D" w14:textId="77777777" w:rsidR="003F6CE1" w:rsidRDefault="003F6CE1" w:rsidP="00A805F9">
      <w:r>
        <w:separator/>
      </w:r>
    </w:p>
  </w:footnote>
  <w:footnote w:type="continuationSeparator" w:id="0">
    <w:p w14:paraId="64CE210F" w14:textId="77777777" w:rsidR="003F6CE1" w:rsidRDefault="003F6CE1" w:rsidP="00A8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D2AB9F0345D2467B9F3A1F1D861AF805"/>
      </w:placeholder>
      <w:temporary/>
      <w:showingPlcHdr/>
      <w15:appearance w15:val="hidden"/>
    </w:sdtPr>
    <w:sdtContent>
      <w:p w14:paraId="5F26D5BC" w14:textId="77777777" w:rsidR="00A805F9" w:rsidRDefault="00A805F9">
        <w:pPr>
          <w:pStyle w:val="Intestazione"/>
        </w:pPr>
        <w:r>
          <w:t>[Digitare qui]</w:t>
        </w:r>
      </w:p>
    </w:sdtContent>
  </w:sdt>
  <w:p w14:paraId="431A47B8" w14:textId="5A776CA5" w:rsidR="00A805F9" w:rsidRDefault="00A805F9">
    <w:pPr>
      <w:pStyle w:val="Intestazione"/>
    </w:pPr>
    <w:r>
      <w:t>INSERIRE LOGO DEL DIPARTIMENTO o SCUOLA</w:t>
    </w:r>
  </w:p>
  <w:p w14:paraId="328FE403" w14:textId="552B1A69" w:rsidR="00F30D54" w:rsidRDefault="00F30D54">
    <w:pPr>
      <w:pStyle w:val="Intestazione"/>
    </w:pPr>
  </w:p>
  <w:p w14:paraId="71A10762" w14:textId="49A52141" w:rsidR="00F30D54" w:rsidRDefault="00F30D54">
    <w:pPr>
      <w:pStyle w:val="Intestazione"/>
    </w:pPr>
  </w:p>
  <w:p w14:paraId="5EF98EC2" w14:textId="26E681A5" w:rsidR="00F30D54" w:rsidRDefault="00F30D54">
    <w:pPr>
      <w:pStyle w:val="Intestazione"/>
    </w:pPr>
  </w:p>
  <w:p w14:paraId="74085042" w14:textId="77777777" w:rsidR="00F30D54" w:rsidRDefault="00F30D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✔"/>
      <w:lvlJc w:val="left"/>
      <w:pPr>
        <w:tabs>
          <w:tab w:val="num" w:pos="0"/>
        </w:tabs>
        <w:ind w:left="642" w:hanging="360"/>
      </w:pPr>
      <w:rPr>
        <w:rFonts w:ascii="Noto Sans Symbols" w:hAnsi="Noto Sans Symbols" w:cs="Noto Sans Symbols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572" w:hanging="360"/>
      </w:pPr>
      <w:rPr>
        <w:rFonts w:ascii="Carlito" w:hAnsi="Carlito" w:cs="Carlito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2504" w:hanging="360"/>
      </w:pPr>
      <w:rPr>
        <w:rFonts w:ascii="Carlito" w:hAnsi="Carlito" w:cs="Carlito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436" w:hanging="360"/>
      </w:pPr>
      <w:rPr>
        <w:rFonts w:ascii="Carlito" w:hAnsi="Carlito" w:cs="Carlito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4368" w:hanging="360"/>
      </w:pPr>
      <w:rPr>
        <w:rFonts w:ascii="Carlito" w:hAnsi="Carlito" w:cs="Carlito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300" w:hanging="360"/>
      </w:pPr>
      <w:rPr>
        <w:rFonts w:ascii="Carlito" w:hAnsi="Carlito" w:cs="Carlito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232" w:hanging="360"/>
      </w:pPr>
      <w:rPr>
        <w:rFonts w:ascii="Carlito" w:hAnsi="Carlito" w:cs="Carlito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64" w:hanging="360"/>
      </w:pPr>
      <w:rPr>
        <w:rFonts w:ascii="Carlito" w:hAnsi="Carlito" w:cs="Carlito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096" w:hanging="360"/>
      </w:pPr>
      <w:rPr>
        <w:rFonts w:ascii="Carlito" w:hAnsi="Carlito" w:cs="Carlito"/>
      </w:r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888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num w:numId="1" w16cid:durableId="1773239455">
    <w:abstractNumId w:val="2"/>
  </w:num>
  <w:num w:numId="2" w16cid:durableId="1074862185">
    <w:abstractNumId w:val="0"/>
  </w:num>
  <w:num w:numId="3" w16cid:durableId="1715815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F9"/>
    <w:rsid w:val="000E3E91"/>
    <w:rsid w:val="000F1B75"/>
    <w:rsid w:val="000F7C36"/>
    <w:rsid w:val="00110161"/>
    <w:rsid w:val="001D5ED6"/>
    <w:rsid w:val="0027307A"/>
    <w:rsid w:val="003F48D2"/>
    <w:rsid w:val="003F6CE1"/>
    <w:rsid w:val="003F7B78"/>
    <w:rsid w:val="004D22DD"/>
    <w:rsid w:val="004E311C"/>
    <w:rsid w:val="006A10EB"/>
    <w:rsid w:val="006A6CFD"/>
    <w:rsid w:val="007D3038"/>
    <w:rsid w:val="008167B0"/>
    <w:rsid w:val="008224A9"/>
    <w:rsid w:val="00842AF8"/>
    <w:rsid w:val="00866535"/>
    <w:rsid w:val="00955A71"/>
    <w:rsid w:val="00990375"/>
    <w:rsid w:val="00A213A6"/>
    <w:rsid w:val="00A3504E"/>
    <w:rsid w:val="00A805F9"/>
    <w:rsid w:val="00AD0034"/>
    <w:rsid w:val="00AD27A6"/>
    <w:rsid w:val="00B24D3D"/>
    <w:rsid w:val="00B901A5"/>
    <w:rsid w:val="00BF4616"/>
    <w:rsid w:val="00C845BF"/>
    <w:rsid w:val="00D27389"/>
    <w:rsid w:val="00D8619C"/>
    <w:rsid w:val="00E728ED"/>
    <w:rsid w:val="00E95E09"/>
    <w:rsid w:val="00F30D54"/>
    <w:rsid w:val="00F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D6D9"/>
  <w15:chartTrackingRefBased/>
  <w15:docId w15:val="{73B42808-D2F8-4E17-A4D3-B7A3FAD2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5F9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Titolo1">
    <w:name w:val="heading 1"/>
    <w:basedOn w:val="Normale"/>
    <w:next w:val="Corpotesto"/>
    <w:link w:val="Titolo1Carattere"/>
    <w:qFormat/>
    <w:rsid w:val="00A213A6"/>
    <w:pPr>
      <w:numPr>
        <w:numId w:val="2"/>
      </w:numPr>
      <w:ind w:left="933" w:hanging="36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F9"/>
    <w:rPr>
      <w:rFonts w:ascii="Calibri" w:eastAsia="Calibri" w:hAnsi="Calibri" w:cs="Calibri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805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F9"/>
    <w:rPr>
      <w:rFonts w:ascii="Calibri" w:eastAsia="Calibri" w:hAnsi="Calibri" w:cs="Calibri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A213A6"/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13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13A6"/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842AF8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table" w:styleId="Grigliatabella">
    <w:name w:val="Table Grid"/>
    <w:basedOn w:val="Tabellanormale"/>
    <w:uiPriority w:val="39"/>
    <w:rsid w:val="00F3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B9F0345D2467B9F3A1F1D861AF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5951C2-FED6-4037-A42C-6C8A9EC0354D}"/>
      </w:docPartPr>
      <w:docPartBody>
        <w:p w:rsidR="00C479F2" w:rsidRDefault="001F3867" w:rsidP="001F3867">
          <w:pPr>
            <w:pStyle w:val="D2AB9F0345D2467B9F3A1F1D861AF805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7"/>
    <w:rsid w:val="001C1A3A"/>
    <w:rsid w:val="001F3867"/>
    <w:rsid w:val="00214BEB"/>
    <w:rsid w:val="004C2769"/>
    <w:rsid w:val="008D4B24"/>
    <w:rsid w:val="00C075AB"/>
    <w:rsid w:val="00C4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2AB9F0345D2467B9F3A1F1D861AF805">
    <w:name w:val="D2AB9F0345D2467B9F3A1F1D861AF805"/>
    <w:rsid w:val="001F38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Costantini</dc:creator>
  <cp:keywords/>
  <dc:description/>
  <cp:lastModifiedBy>Daniela Costantini</cp:lastModifiedBy>
  <cp:revision>9</cp:revision>
  <dcterms:created xsi:type="dcterms:W3CDTF">2022-10-20T14:47:00Z</dcterms:created>
  <dcterms:modified xsi:type="dcterms:W3CDTF">2023-04-18T08:56:00Z</dcterms:modified>
</cp:coreProperties>
</file>