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DE05" w14:textId="77777777" w:rsidR="004B2B19" w:rsidRPr="00517BBF" w:rsidRDefault="00856354" w:rsidP="00110D68">
      <w:pPr>
        <w:spacing w:line="320" w:lineRule="exact"/>
        <w:ind w:left="8496" w:hanging="8496"/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Allegato A</w:t>
      </w:r>
    </w:p>
    <w:p w14:paraId="15B03026" w14:textId="77777777" w:rsidR="00A028F7" w:rsidRPr="00517BBF" w:rsidRDefault="00A028F7" w:rsidP="00A028F7">
      <w:pPr>
        <w:spacing w:line="320" w:lineRule="exact"/>
        <w:ind w:right="49"/>
        <w:rPr>
          <w:rFonts w:ascii="Calibri" w:hAnsi="Calibri"/>
          <w:b/>
          <w:bCs/>
          <w:iCs/>
          <w:sz w:val="22"/>
          <w:szCs w:val="22"/>
        </w:rPr>
      </w:pPr>
    </w:p>
    <w:p w14:paraId="2333DC7A" w14:textId="77777777" w:rsidR="00F314F1" w:rsidRPr="00517BBF" w:rsidRDefault="00F314F1" w:rsidP="00F314F1">
      <w:pPr>
        <w:tabs>
          <w:tab w:val="left" w:pos="5103"/>
        </w:tabs>
        <w:ind w:left="5103"/>
        <w:rPr>
          <w:rFonts w:ascii="Calibri" w:hAnsi="Calibri"/>
          <w:sz w:val="22"/>
          <w:szCs w:val="22"/>
          <w:lang w:eastAsia="en-US"/>
        </w:rPr>
      </w:pPr>
    </w:p>
    <w:p w14:paraId="179DF06A" w14:textId="77777777" w:rsidR="00A65C8E" w:rsidRDefault="00F314F1" w:rsidP="00A65C8E">
      <w:pPr>
        <w:tabs>
          <w:tab w:val="left" w:pos="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517BBF">
        <w:rPr>
          <w:rFonts w:ascii="Calibri" w:hAnsi="Calibri"/>
          <w:sz w:val="22"/>
          <w:szCs w:val="22"/>
          <w:lang w:eastAsia="en-US"/>
        </w:rPr>
        <w:t xml:space="preserve">Spett.le </w:t>
      </w:r>
    </w:p>
    <w:p w14:paraId="211CDFE9" w14:textId="77777777" w:rsidR="00A65C8E" w:rsidRDefault="00F314F1" w:rsidP="00A65C8E">
      <w:pPr>
        <w:tabs>
          <w:tab w:val="left" w:pos="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517BBF">
        <w:rPr>
          <w:rFonts w:ascii="Calibri" w:hAnsi="Calibri"/>
          <w:sz w:val="22"/>
          <w:szCs w:val="22"/>
          <w:lang w:eastAsia="en-US"/>
        </w:rPr>
        <w:t>Università degli Studi di Siena</w:t>
      </w:r>
    </w:p>
    <w:p w14:paraId="6BC6B978" w14:textId="77777777" w:rsidR="00F314F1" w:rsidRPr="00517BBF" w:rsidRDefault="00F314F1" w:rsidP="00A65C8E">
      <w:pPr>
        <w:tabs>
          <w:tab w:val="left" w:pos="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517BBF">
        <w:rPr>
          <w:rFonts w:ascii="Calibri" w:hAnsi="Calibri"/>
          <w:sz w:val="22"/>
          <w:szCs w:val="22"/>
          <w:lang w:eastAsia="en-US"/>
        </w:rPr>
        <w:t xml:space="preserve">c.a. </w:t>
      </w:r>
      <w:r w:rsidR="00110D68">
        <w:rPr>
          <w:rFonts w:ascii="Calibri" w:hAnsi="Calibri"/>
          <w:sz w:val="22"/>
          <w:szCs w:val="22"/>
          <w:lang w:eastAsia="en-US"/>
        </w:rPr>
        <w:t>Dipartimento di Biotecnologie Mediche</w:t>
      </w:r>
    </w:p>
    <w:p w14:paraId="41C629E7" w14:textId="77777777" w:rsidR="00F314F1" w:rsidRPr="00517BBF" w:rsidRDefault="00F314F1" w:rsidP="00A65C8E">
      <w:pPr>
        <w:tabs>
          <w:tab w:val="left" w:pos="0"/>
        </w:tabs>
        <w:jc w:val="both"/>
        <w:rPr>
          <w:rFonts w:ascii="Calibri" w:hAnsi="Calibri"/>
          <w:b/>
          <w:sz w:val="22"/>
          <w:szCs w:val="22"/>
          <w:lang w:eastAsia="en-US"/>
        </w:rPr>
      </w:pPr>
      <w:r w:rsidRPr="00517BBF">
        <w:rPr>
          <w:rFonts w:ascii="Calibri" w:hAnsi="Calibri"/>
          <w:b/>
          <w:sz w:val="22"/>
          <w:szCs w:val="22"/>
          <w:lang w:eastAsia="en-US"/>
        </w:rPr>
        <w:t xml:space="preserve">PEC: </w:t>
      </w:r>
      <w:hyperlink r:id="rId8" w:history="1">
        <w:r w:rsidR="00110D68" w:rsidRPr="00055328">
          <w:rPr>
            <w:rFonts w:ascii="Calibri" w:eastAsia="Optima" w:hAnsi="Calibri" w:cs="Optima"/>
            <w:sz w:val="22"/>
            <w:szCs w:val="22"/>
          </w:rPr>
          <w:t>pec.dbm@pec.unisipec.it</w:t>
        </w:r>
      </w:hyperlink>
    </w:p>
    <w:p w14:paraId="6A425FC0" w14:textId="77777777" w:rsidR="00F314F1" w:rsidRPr="00517BBF" w:rsidRDefault="00F314F1" w:rsidP="00F314F1">
      <w:pPr>
        <w:tabs>
          <w:tab w:val="left" w:pos="5103"/>
        </w:tabs>
        <w:ind w:left="5529"/>
        <w:rPr>
          <w:rFonts w:ascii="Calibri" w:hAnsi="Calibri"/>
          <w:sz w:val="22"/>
          <w:szCs w:val="22"/>
          <w:lang w:eastAsia="en-US"/>
        </w:rPr>
      </w:pPr>
    </w:p>
    <w:p w14:paraId="0F604AFB" w14:textId="77777777" w:rsidR="00F314F1" w:rsidRPr="00517BBF" w:rsidRDefault="00F314F1" w:rsidP="00F314F1">
      <w:pPr>
        <w:tabs>
          <w:tab w:val="left" w:pos="5103"/>
        </w:tabs>
        <w:ind w:left="5529"/>
        <w:rPr>
          <w:rFonts w:ascii="Calibri" w:hAnsi="Calibri"/>
          <w:sz w:val="22"/>
          <w:szCs w:val="22"/>
          <w:lang w:eastAsia="en-US"/>
        </w:rPr>
      </w:pPr>
    </w:p>
    <w:p w14:paraId="7C2926D1" w14:textId="3F5F167B" w:rsidR="00F314F1" w:rsidRPr="00400ECC" w:rsidRDefault="00F314F1" w:rsidP="00400ECC">
      <w:pPr>
        <w:ind w:right="8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517BBF">
        <w:rPr>
          <w:rFonts w:ascii="Calibri" w:hAnsi="Calibri"/>
          <w:b/>
          <w:sz w:val="22"/>
          <w:szCs w:val="22"/>
          <w:lang w:eastAsia="en-US"/>
        </w:rPr>
        <w:t xml:space="preserve">OGGETTO: </w:t>
      </w:r>
      <w:r w:rsidR="00110D68" w:rsidRPr="00055328">
        <w:rPr>
          <w:rFonts w:ascii="Calibri" w:eastAsia="Optima" w:hAnsi="Calibri" w:cs="Optima"/>
          <w:sz w:val="22"/>
          <w:szCs w:val="22"/>
        </w:rPr>
        <w:t>manifestazione di intere</w:t>
      </w:r>
      <w:r w:rsidR="00027692">
        <w:rPr>
          <w:rFonts w:ascii="Calibri" w:eastAsia="Optima" w:hAnsi="Calibri" w:cs="Optima"/>
          <w:sz w:val="22"/>
          <w:szCs w:val="22"/>
        </w:rPr>
        <w:t>sse per la fornitura di</w:t>
      </w:r>
      <w:r w:rsidR="00400ECC" w:rsidRPr="00400ECC">
        <w:rPr>
          <w:rFonts w:ascii="Calibri" w:eastAsia="Optima" w:hAnsi="Calibri" w:cs="Optima"/>
          <w:sz w:val="22"/>
          <w:szCs w:val="22"/>
        </w:rPr>
        <w:t xml:space="preserve"> </w:t>
      </w:r>
      <w:r w:rsidR="00400ECC" w:rsidRPr="00400ECC">
        <w:rPr>
          <w:rFonts w:ascii="Calibri" w:eastAsia="Optima" w:hAnsi="Calibri" w:cs="Optima"/>
          <w:b/>
          <w:sz w:val="22"/>
          <w:szCs w:val="22"/>
        </w:rPr>
        <w:t xml:space="preserve">piattaforma robotica di </w:t>
      </w:r>
      <w:proofErr w:type="spellStart"/>
      <w:r w:rsidR="00400ECC" w:rsidRPr="00400ECC">
        <w:rPr>
          <w:rFonts w:ascii="Calibri" w:eastAsia="Optima" w:hAnsi="Calibri" w:cs="Optima"/>
          <w:b/>
          <w:sz w:val="22"/>
          <w:szCs w:val="22"/>
        </w:rPr>
        <w:t>liquid</w:t>
      </w:r>
      <w:proofErr w:type="spellEnd"/>
      <w:r w:rsidR="00400ECC">
        <w:rPr>
          <w:rFonts w:ascii="Calibri" w:eastAsia="Optima" w:hAnsi="Calibri" w:cs="Optima"/>
          <w:b/>
          <w:sz w:val="22"/>
          <w:szCs w:val="22"/>
        </w:rPr>
        <w:t xml:space="preserve"> </w:t>
      </w:r>
      <w:proofErr w:type="spellStart"/>
      <w:r w:rsidR="00400ECC" w:rsidRPr="00400ECC">
        <w:rPr>
          <w:rFonts w:ascii="Calibri" w:eastAsia="Optima" w:hAnsi="Calibri" w:cs="Optima"/>
          <w:b/>
          <w:sz w:val="22"/>
          <w:szCs w:val="22"/>
        </w:rPr>
        <w:t>handling</w:t>
      </w:r>
      <w:proofErr w:type="spellEnd"/>
      <w:r w:rsidR="00400ECC" w:rsidRPr="00400ECC">
        <w:rPr>
          <w:rFonts w:ascii="Calibri" w:eastAsia="Optima" w:hAnsi="Calibri" w:cs="Optima"/>
          <w:b/>
          <w:sz w:val="22"/>
          <w:szCs w:val="22"/>
        </w:rPr>
        <w:t xml:space="preserve"> </w:t>
      </w:r>
    </w:p>
    <w:p w14:paraId="51C32380" w14:textId="77777777" w:rsidR="00883F0B" w:rsidRPr="00400ECC" w:rsidRDefault="00883F0B">
      <w:pPr>
        <w:spacing w:line="320" w:lineRule="exact"/>
        <w:ind w:right="49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635BDD7" w14:textId="77777777" w:rsidR="005D60DA" w:rsidRPr="00517BBF" w:rsidRDefault="005D60DA" w:rsidP="00AE2DDF">
      <w:pPr>
        <w:tabs>
          <w:tab w:val="right" w:leader="underscore" w:pos="9639"/>
        </w:tabs>
        <w:spacing w:line="320" w:lineRule="exact"/>
        <w:jc w:val="both"/>
        <w:rPr>
          <w:rFonts w:ascii="Calibri" w:hAnsi="Calibri"/>
          <w:snapToGrid w:val="0"/>
          <w:sz w:val="22"/>
          <w:szCs w:val="22"/>
        </w:rPr>
      </w:pPr>
      <w:r w:rsidRPr="00517BBF">
        <w:rPr>
          <w:rFonts w:ascii="Calibri" w:hAnsi="Calibri"/>
          <w:snapToGrid w:val="0"/>
          <w:sz w:val="22"/>
          <w:szCs w:val="22"/>
        </w:rPr>
        <w:t>Il/la sottoscritto/a</w:t>
      </w:r>
      <w:r w:rsidRPr="00517BBF">
        <w:rPr>
          <w:rFonts w:ascii="Calibri" w:hAnsi="Calibri"/>
          <w:i/>
          <w:snapToGrid w:val="0"/>
          <w:sz w:val="22"/>
          <w:szCs w:val="22"/>
        </w:rPr>
        <w:t xml:space="preserve"> </w:t>
      </w:r>
      <w:r w:rsidR="00EB1B3C" w:rsidRPr="00517BBF">
        <w:rPr>
          <w:rFonts w:ascii="Calibri" w:hAnsi="Calibri"/>
          <w:i/>
          <w:snapToGrid w:val="0"/>
          <w:sz w:val="22"/>
          <w:szCs w:val="22"/>
        </w:rPr>
        <w:t>(nome/cognome)</w:t>
      </w:r>
      <w:r w:rsidR="00AE2DDF" w:rsidRPr="00517BBF">
        <w:rPr>
          <w:rFonts w:ascii="Calibri" w:hAnsi="Calibri"/>
          <w:snapToGrid w:val="0"/>
          <w:sz w:val="22"/>
          <w:szCs w:val="22"/>
        </w:rPr>
        <w:tab/>
      </w:r>
    </w:p>
    <w:p w14:paraId="16C0C0DE" w14:textId="77777777" w:rsidR="005D60DA" w:rsidRPr="00517BBF" w:rsidRDefault="005D60DA" w:rsidP="00AE2DDF">
      <w:pPr>
        <w:tabs>
          <w:tab w:val="right" w:leader="underscore" w:pos="9639"/>
        </w:tabs>
        <w:spacing w:line="320" w:lineRule="exact"/>
        <w:ind w:right="51"/>
        <w:jc w:val="both"/>
        <w:rPr>
          <w:rFonts w:ascii="Calibri" w:hAnsi="Calibri"/>
          <w:snapToGrid w:val="0"/>
          <w:sz w:val="22"/>
          <w:szCs w:val="22"/>
        </w:rPr>
      </w:pPr>
      <w:r w:rsidRPr="00517BBF">
        <w:rPr>
          <w:rFonts w:ascii="Calibri" w:hAnsi="Calibri"/>
          <w:snapToGrid w:val="0"/>
          <w:sz w:val="22"/>
          <w:szCs w:val="22"/>
        </w:rPr>
        <w:t xml:space="preserve">nato/a </w:t>
      </w:r>
      <w:r w:rsidR="00AE2DDF" w:rsidRPr="00517BBF">
        <w:rPr>
          <w:rFonts w:ascii="Calibri" w:hAnsi="Calibri"/>
          <w:snapToGrid w:val="0"/>
          <w:sz w:val="22"/>
          <w:szCs w:val="22"/>
        </w:rPr>
        <w:t>______________________________________________________________</w:t>
      </w:r>
      <w:r w:rsidRPr="00517BBF">
        <w:rPr>
          <w:rFonts w:ascii="Calibri" w:hAnsi="Calibri"/>
          <w:snapToGrid w:val="0"/>
          <w:sz w:val="22"/>
          <w:szCs w:val="22"/>
        </w:rPr>
        <w:t xml:space="preserve"> il </w:t>
      </w:r>
      <w:r w:rsidR="00AE2DDF" w:rsidRPr="00517BBF">
        <w:rPr>
          <w:rFonts w:ascii="Calibri" w:hAnsi="Calibri"/>
          <w:snapToGrid w:val="0"/>
          <w:sz w:val="22"/>
          <w:szCs w:val="22"/>
        </w:rPr>
        <w:tab/>
      </w:r>
    </w:p>
    <w:p w14:paraId="7BB3BD5E" w14:textId="77777777" w:rsidR="005D60DA" w:rsidRPr="00517BBF" w:rsidRDefault="005D60DA" w:rsidP="00AE2DDF">
      <w:pPr>
        <w:tabs>
          <w:tab w:val="right" w:leader="underscore" w:pos="9639"/>
        </w:tabs>
        <w:spacing w:line="320" w:lineRule="exact"/>
        <w:ind w:right="51"/>
        <w:jc w:val="both"/>
        <w:rPr>
          <w:rFonts w:ascii="Calibri" w:hAnsi="Calibri" w:cs="Arial"/>
          <w:snapToGrid w:val="0"/>
          <w:sz w:val="22"/>
          <w:szCs w:val="22"/>
        </w:rPr>
      </w:pPr>
      <w:r w:rsidRPr="00517BBF">
        <w:rPr>
          <w:rFonts w:ascii="Calibri" w:hAnsi="Calibri" w:cs="Arial"/>
          <w:snapToGrid w:val="0"/>
          <w:sz w:val="22"/>
          <w:szCs w:val="22"/>
        </w:rPr>
        <w:t xml:space="preserve">C.F. </w:t>
      </w:r>
      <w:r w:rsidR="00AE2DDF" w:rsidRPr="00517BBF">
        <w:rPr>
          <w:rFonts w:ascii="Calibri" w:hAnsi="Calibri" w:cs="Arial"/>
          <w:snapToGrid w:val="0"/>
          <w:sz w:val="22"/>
          <w:szCs w:val="22"/>
        </w:rPr>
        <w:tab/>
      </w:r>
    </w:p>
    <w:p w14:paraId="3974AC3F" w14:textId="77777777" w:rsidR="00391F98" w:rsidRPr="00517BBF" w:rsidRDefault="00391F98" w:rsidP="00391F98">
      <w:pPr>
        <w:spacing w:line="320" w:lineRule="exact"/>
        <w:ind w:right="-1"/>
        <w:rPr>
          <w:rFonts w:ascii="Calibri" w:hAnsi="Calibri"/>
          <w:b/>
          <w:sz w:val="22"/>
          <w:szCs w:val="22"/>
        </w:rPr>
      </w:pPr>
      <w:r w:rsidRPr="00517BBF">
        <w:rPr>
          <w:rFonts w:ascii="Calibri" w:hAnsi="Calibri"/>
          <w:sz w:val="22"/>
          <w:szCs w:val="22"/>
        </w:rPr>
        <w:t>in qualità di</w:t>
      </w:r>
      <w:r w:rsidRPr="00517BBF">
        <w:rPr>
          <w:rFonts w:ascii="Calibri" w:hAnsi="Calibri"/>
          <w:b/>
          <w:sz w:val="22"/>
          <w:szCs w:val="22"/>
        </w:rPr>
        <w:t xml:space="preserve">  </w:t>
      </w:r>
      <w:r w:rsidRPr="00517BBF">
        <w:rPr>
          <w:rFonts w:ascii="Calibri" w:hAnsi="Calibri"/>
          <w:b/>
          <w:sz w:val="22"/>
          <w:szCs w:val="22"/>
        </w:rPr>
        <w:tab/>
      </w:r>
      <w:r w:rsidR="00AE2DDF" w:rsidRPr="00517BBF">
        <w:rPr>
          <w:rFonts w:ascii="Calibri" w:hAnsi="Calibri"/>
          <w:b/>
          <w:sz w:val="22"/>
          <w:szCs w:val="22"/>
        </w:rPr>
        <w:sym w:font="Symbol" w:char="F07F"/>
      </w:r>
      <w:r w:rsidRPr="00517BBF">
        <w:rPr>
          <w:rFonts w:ascii="Calibri" w:hAnsi="Calibri"/>
          <w:sz w:val="22"/>
          <w:szCs w:val="22"/>
        </w:rPr>
        <w:t xml:space="preserve"> TITOLARE</w:t>
      </w:r>
      <w:r w:rsidRPr="00517BBF">
        <w:rPr>
          <w:rFonts w:ascii="Calibri" w:hAnsi="Calibri"/>
          <w:sz w:val="22"/>
          <w:szCs w:val="22"/>
        </w:rPr>
        <w:tab/>
        <w:t xml:space="preserve"> </w:t>
      </w:r>
      <w:r w:rsidRPr="00517BBF">
        <w:rPr>
          <w:rFonts w:ascii="Calibri" w:hAnsi="Calibri"/>
          <w:sz w:val="22"/>
          <w:szCs w:val="22"/>
        </w:rPr>
        <w:tab/>
      </w:r>
      <w:r w:rsidRPr="00517BBF">
        <w:rPr>
          <w:rFonts w:ascii="Calibri" w:hAnsi="Calibri"/>
          <w:sz w:val="22"/>
          <w:szCs w:val="22"/>
        </w:rPr>
        <w:tab/>
      </w:r>
      <w:r w:rsidR="00AE2DDF" w:rsidRPr="00517BBF">
        <w:rPr>
          <w:rFonts w:ascii="Calibri" w:hAnsi="Calibri"/>
          <w:b/>
          <w:sz w:val="22"/>
          <w:szCs w:val="22"/>
        </w:rPr>
        <w:sym w:font="Symbol" w:char="F07F"/>
      </w:r>
      <w:r w:rsidRPr="00517BBF">
        <w:rPr>
          <w:rFonts w:ascii="Calibri" w:hAnsi="Calibri"/>
          <w:sz w:val="22"/>
          <w:szCs w:val="22"/>
        </w:rPr>
        <w:t xml:space="preserve"> LEGALE RAPPRESENTANTE</w:t>
      </w:r>
      <w:r w:rsidRPr="00517BBF">
        <w:rPr>
          <w:rFonts w:ascii="Calibri" w:hAnsi="Calibri"/>
          <w:sz w:val="22"/>
          <w:szCs w:val="22"/>
        </w:rPr>
        <w:tab/>
      </w:r>
    </w:p>
    <w:p w14:paraId="4C00B258" w14:textId="77777777" w:rsidR="00FD6371" w:rsidRPr="00517BBF" w:rsidRDefault="00FD6371" w:rsidP="00AE2DDF">
      <w:pPr>
        <w:tabs>
          <w:tab w:val="right" w:leader="underscore" w:pos="9639"/>
        </w:tabs>
        <w:spacing w:line="320" w:lineRule="exact"/>
        <w:rPr>
          <w:rFonts w:ascii="Calibri" w:hAnsi="Calibri"/>
          <w:snapToGrid w:val="0"/>
          <w:sz w:val="22"/>
          <w:szCs w:val="22"/>
        </w:rPr>
      </w:pPr>
      <w:r w:rsidRPr="00517BBF">
        <w:rPr>
          <w:rFonts w:ascii="Calibri" w:hAnsi="Calibri"/>
          <w:snapToGrid w:val="0"/>
          <w:sz w:val="22"/>
          <w:szCs w:val="22"/>
        </w:rPr>
        <w:t xml:space="preserve">dell'operatore economico </w:t>
      </w:r>
      <w:r w:rsidR="00AE2DDF" w:rsidRPr="00517BBF">
        <w:rPr>
          <w:rFonts w:ascii="Calibri" w:hAnsi="Calibri"/>
          <w:snapToGrid w:val="0"/>
          <w:sz w:val="22"/>
          <w:szCs w:val="22"/>
        </w:rPr>
        <w:tab/>
      </w:r>
    </w:p>
    <w:p w14:paraId="51C6C26B" w14:textId="77777777" w:rsidR="009A2C5F" w:rsidRPr="00517BBF" w:rsidRDefault="00FD6371">
      <w:pPr>
        <w:spacing w:line="320" w:lineRule="exact"/>
        <w:ind w:right="49"/>
        <w:jc w:val="both"/>
        <w:rPr>
          <w:rFonts w:ascii="Calibri" w:hAnsi="Calibri"/>
          <w:snapToGrid w:val="0"/>
          <w:sz w:val="22"/>
          <w:szCs w:val="22"/>
        </w:rPr>
      </w:pPr>
      <w:r w:rsidRPr="00517BBF">
        <w:rPr>
          <w:rFonts w:ascii="Calibri" w:hAnsi="Calibri"/>
          <w:snapToGrid w:val="0"/>
          <w:sz w:val="22"/>
          <w:szCs w:val="22"/>
        </w:rPr>
        <w:t>con sede</w:t>
      </w:r>
      <w:r w:rsidR="00101219" w:rsidRPr="00517BBF">
        <w:rPr>
          <w:rFonts w:ascii="Calibri" w:hAnsi="Calibri"/>
          <w:snapToGrid w:val="0"/>
          <w:sz w:val="22"/>
          <w:szCs w:val="22"/>
        </w:rPr>
        <w:t xml:space="preserve"> legale</w:t>
      </w:r>
      <w:r w:rsidRPr="00517BBF">
        <w:rPr>
          <w:rFonts w:ascii="Calibri" w:hAnsi="Calibri"/>
          <w:snapToGrid w:val="0"/>
          <w:sz w:val="22"/>
          <w:szCs w:val="22"/>
        </w:rPr>
        <w:t xml:space="preserve"> in</w:t>
      </w:r>
      <w:r w:rsidR="009A2C5F" w:rsidRPr="00517BBF">
        <w:rPr>
          <w:rFonts w:ascii="Calibri" w:hAnsi="Calibri"/>
          <w:snapToGrid w:val="0"/>
          <w:sz w:val="22"/>
          <w:szCs w:val="22"/>
        </w:rPr>
        <w:t>:</w:t>
      </w:r>
    </w:p>
    <w:p w14:paraId="511D64A7" w14:textId="77777777" w:rsidR="009A2C5F" w:rsidRPr="00517BBF" w:rsidRDefault="009A2C5F" w:rsidP="00AE2DDF">
      <w:pPr>
        <w:tabs>
          <w:tab w:val="right" w:leader="underscore" w:pos="9639"/>
        </w:tabs>
        <w:spacing w:line="320" w:lineRule="exact"/>
        <w:ind w:right="-1"/>
        <w:rPr>
          <w:rFonts w:ascii="Calibri" w:hAnsi="Calibri"/>
          <w:snapToGrid w:val="0"/>
          <w:sz w:val="22"/>
          <w:szCs w:val="22"/>
        </w:rPr>
      </w:pPr>
      <w:r w:rsidRPr="00517BBF">
        <w:rPr>
          <w:rFonts w:ascii="Calibri" w:hAnsi="Calibri"/>
          <w:snapToGrid w:val="0"/>
          <w:sz w:val="22"/>
          <w:szCs w:val="22"/>
        </w:rPr>
        <w:t xml:space="preserve">Stato </w:t>
      </w:r>
      <w:r w:rsidR="00AE2DDF" w:rsidRPr="00517BBF">
        <w:rPr>
          <w:rFonts w:ascii="Calibri" w:hAnsi="Calibri"/>
          <w:snapToGrid w:val="0"/>
          <w:sz w:val="22"/>
          <w:szCs w:val="22"/>
        </w:rPr>
        <w:t xml:space="preserve">_____________________________ </w:t>
      </w:r>
      <w:r w:rsidRPr="00517BBF">
        <w:rPr>
          <w:rFonts w:ascii="Calibri" w:hAnsi="Calibri"/>
          <w:snapToGrid w:val="0"/>
          <w:sz w:val="22"/>
          <w:szCs w:val="22"/>
        </w:rPr>
        <w:t xml:space="preserve">Città </w:t>
      </w:r>
      <w:r w:rsidR="00AE2DDF" w:rsidRPr="00517BBF">
        <w:rPr>
          <w:rFonts w:ascii="Calibri" w:hAnsi="Calibri"/>
          <w:snapToGrid w:val="0"/>
          <w:sz w:val="22"/>
          <w:szCs w:val="22"/>
        </w:rPr>
        <w:t>___________________________________________</w:t>
      </w:r>
      <w:r w:rsidR="00AF45BE" w:rsidRPr="00517BBF">
        <w:rPr>
          <w:rFonts w:ascii="Calibri" w:hAnsi="Calibri"/>
          <w:snapToGrid w:val="0"/>
          <w:sz w:val="22"/>
          <w:szCs w:val="22"/>
        </w:rPr>
        <w:t>.</w:t>
      </w:r>
      <w:r w:rsidRPr="00517BBF">
        <w:rPr>
          <w:rFonts w:ascii="Calibri" w:hAnsi="Calibri"/>
          <w:snapToGrid w:val="0"/>
          <w:sz w:val="22"/>
          <w:szCs w:val="22"/>
        </w:rPr>
        <w:t xml:space="preserve">cap </w:t>
      </w:r>
      <w:r w:rsidR="00AE2DDF" w:rsidRPr="00517BBF">
        <w:rPr>
          <w:rFonts w:ascii="Calibri" w:hAnsi="Calibri"/>
          <w:snapToGrid w:val="0"/>
          <w:sz w:val="22"/>
          <w:szCs w:val="22"/>
        </w:rPr>
        <w:tab/>
      </w:r>
    </w:p>
    <w:p w14:paraId="6FAB3614" w14:textId="77777777" w:rsidR="009A2C5F" w:rsidRPr="00517BBF" w:rsidRDefault="009A2C5F" w:rsidP="00AE2DDF">
      <w:pPr>
        <w:tabs>
          <w:tab w:val="right" w:leader="underscore" w:pos="9639"/>
        </w:tabs>
        <w:spacing w:line="320" w:lineRule="exact"/>
        <w:ind w:right="-1"/>
        <w:rPr>
          <w:rFonts w:ascii="Calibri" w:hAnsi="Calibri"/>
          <w:snapToGrid w:val="0"/>
          <w:sz w:val="22"/>
          <w:szCs w:val="22"/>
        </w:rPr>
      </w:pPr>
      <w:r w:rsidRPr="00517BBF">
        <w:rPr>
          <w:rFonts w:ascii="Calibri" w:hAnsi="Calibri"/>
          <w:snapToGrid w:val="0"/>
          <w:sz w:val="22"/>
          <w:szCs w:val="22"/>
        </w:rPr>
        <w:t xml:space="preserve">Prov. </w:t>
      </w:r>
      <w:r w:rsidR="00AF45BE" w:rsidRPr="00517BBF">
        <w:rPr>
          <w:rFonts w:ascii="Calibri" w:hAnsi="Calibri"/>
          <w:snapToGrid w:val="0"/>
          <w:sz w:val="22"/>
          <w:szCs w:val="22"/>
        </w:rPr>
        <w:t>(</w:t>
      </w:r>
      <w:r w:rsidR="00AE2DDF" w:rsidRPr="00517BBF">
        <w:rPr>
          <w:rFonts w:ascii="Calibri" w:hAnsi="Calibri"/>
          <w:snapToGrid w:val="0"/>
          <w:sz w:val="22"/>
          <w:szCs w:val="22"/>
        </w:rPr>
        <w:t>_____</w:t>
      </w:r>
      <w:r w:rsidRPr="00517BBF">
        <w:rPr>
          <w:rFonts w:ascii="Calibri" w:hAnsi="Calibri"/>
          <w:snapToGrid w:val="0"/>
          <w:sz w:val="22"/>
          <w:szCs w:val="22"/>
        </w:rPr>
        <w:t xml:space="preserve">)  </w:t>
      </w:r>
      <w:r w:rsidR="00AF45BE" w:rsidRPr="00517BBF">
        <w:rPr>
          <w:rFonts w:ascii="Calibri" w:hAnsi="Calibri"/>
          <w:snapToGrid w:val="0"/>
          <w:sz w:val="22"/>
          <w:szCs w:val="22"/>
        </w:rPr>
        <w:t xml:space="preserve"> via </w:t>
      </w:r>
      <w:r w:rsidR="00AE2DDF" w:rsidRPr="00517BBF">
        <w:rPr>
          <w:rFonts w:ascii="Calibri" w:hAnsi="Calibri"/>
          <w:snapToGrid w:val="0"/>
          <w:sz w:val="22"/>
          <w:szCs w:val="22"/>
        </w:rPr>
        <w:t>____________________________________________________________________</w:t>
      </w:r>
      <w:r w:rsidRPr="00517BBF">
        <w:rPr>
          <w:rFonts w:ascii="Calibri" w:hAnsi="Calibri"/>
          <w:snapToGrid w:val="0"/>
          <w:sz w:val="22"/>
          <w:szCs w:val="22"/>
        </w:rPr>
        <w:t xml:space="preserve">n° </w:t>
      </w:r>
      <w:r w:rsidR="00AE2DDF" w:rsidRPr="00517BBF">
        <w:rPr>
          <w:rFonts w:ascii="Calibri" w:hAnsi="Calibri"/>
          <w:snapToGrid w:val="0"/>
          <w:sz w:val="22"/>
          <w:szCs w:val="22"/>
        </w:rPr>
        <w:tab/>
      </w:r>
    </w:p>
    <w:p w14:paraId="16468E2F" w14:textId="77777777" w:rsidR="00AF45BE" w:rsidRPr="00517BBF" w:rsidRDefault="00AF45BE" w:rsidP="00AE2DDF">
      <w:pPr>
        <w:tabs>
          <w:tab w:val="right" w:leader="underscore" w:pos="9639"/>
        </w:tabs>
        <w:spacing w:line="320" w:lineRule="exact"/>
        <w:ind w:right="49"/>
        <w:jc w:val="both"/>
        <w:rPr>
          <w:rFonts w:ascii="Calibri" w:hAnsi="Calibri"/>
          <w:snapToGrid w:val="0"/>
          <w:sz w:val="22"/>
          <w:szCs w:val="22"/>
        </w:rPr>
      </w:pPr>
      <w:r w:rsidRPr="00517BBF">
        <w:rPr>
          <w:rFonts w:ascii="Calibri" w:hAnsi="Calibri"/>
          <w:snapToGrid w:val="0"/>
          <w:sz w:val="22"/>
          <w:szCs w:val="22"/>
        </w:rPr>
        <w:t>Codice fiscale dell’operatore economico</w:t>
      </w:r>
      <w:r w:rsidR="002B3F20" w:rsidRPr="00517BBF">
        <w:rPr>
          <w:rFonts w:ascii="Calibri" w:hAnsi="Calibri"/>
          <w:snapToGrid w:val="0"/>
          <w:sz w:val="22"/>
          <w:szCs w:val="22"/>
        </w:rPr>
        <w:t xml:space="preserve"> </w:t>
      </w:r>
      <w:r w:rsidR="00AE2DDF" w:rsidRPr="00517BBF">
        <w:rPr>
          <w:rFonts w:ascii="Calibri" w:hAnsi="Calibri"/>
          <w:snapToGrid w:val="0"/>
          <w:sz w:val="22"/>
          <w:szCs w:val="22"/>
        </w:rPr>
        <w:tab/>
      </w:r>
    </w:p>
    <w:p w14:paraId="2BC970B9" w14:textId="77777777" w:rsidR="00FD6371" w:rsidRPr="00517BBF" w:rsidRDefault="00AF45BE" w:rsidP="00AE2DDF">
      <w:pPr>
        <w:tabs>
          <w:tab w:val="right" w:leader="underscore" w:pos="9639"/>
        </w:tabs>
        <w:spacing w:line="320" w:lineRule="exact"/>
        <w:ind w:right="49"/>
        <w:jc w:val="both"/>
        <w:rPr>
          <w:rFonts w:ascii="Calibri" w:hAnsi="Calibri"/>
          <w:snapToGrid w:val="0"/>
          <w:sz w:val="22"/>
          <w:szCs w:val="22"/>
        </w:rPr>
      </w:pPr>
      <w:r w:rsidRPr="00517BBF">
        <w:rPr>
          <w:rFonts w:ascii="Calibri" w:hAnsi="Calibri"/>
          <w:snapToGrid w:val="0"/>
          <w:sz w:val="22"/>
          <w:szCs w:val="22"/>
        </w:rPr>
        <w:t>P</w:t>
      </w:r>
      <w:r w:rsidR="00FD6371" w:rsidRPr="00517BBF">
        <w:rPr>
          <w:rFonts w:ascii="Calibri" w:hAnsi="Calibri"/>
          <w:snapToGrid w:val="0"/>
          <w:sz w:val="22"/>
          <w:szCs w:val="22"/>
        </w:rPr>
        <w:t>artita IVA dell'operatore economico</w:t>
      </w:r>
      <w:r w:rsidR="00AE2DDF" w:rsidRPr="00517BBF">
        <w:rPr>
          <w:rFonts w:ascii="Calibri" w:hAnsi="Calibri"/>
          <w:snapToGrid w:val="0"/>
          <w:sz w:val="22"/>
          <w:szCs w:val="22"/>
        </w:rPr>
        <w:t xml:space="preserve"> </w:t>
      </w:r>
      <w:r w:rsidR="00AE2DDF" w:rsidRPr="00517BBF">
        <w:rPr>
          <w:rFonts w:ascii="Calibri" w:hAnsi="Calibri"/>
          <w:snapToGrid w:val="0"/>
          <w:sz w:val="22"/>
          <w:szCs w:val="22"/>
        </w:rPr>
        <w:tab/>
      </w:r>
    </w:p>
    <w:p w14:paraId="69F64644" w14:textId="77777777" w:rsidR="00FD6371" w:rsidRPr="00517BBF" w:rsidRDefault="00FD6371" w:rsidP="007D3EC1">
      <w:pPr>
        <w:spacing w:after="120"/>
        <w:jc w:val="both"/>
        <w:rPr>
          <w:rFonts w:ascii="Calibri" w:hAnsi="Calibri"/>
          <w:sz w:val="22"/>
          <w:szCs w:val="22"/>
        </w:rPr>
      </w:pPr>
    </w:p>
    <w:p w14:paraId="27F28F79" w14:textId="77777777" w:rsidR="00AC43D0" w:rsidRPr="00517BBF" w:rsidRDefault="00AC43D0" w:rsidP="0013373F">
      <w:pPr>
        <w:jc w:val="both"/>
        <w:rPr>
          <w:rFonts w:ascii="Calibri" w:hAnsi="Calibri"/>
          <w:snapToGrid w:val="0"/>
          <w:sz w:val="22"/>
          <w:szCs w:val="22"/>
        </w:rPr>
      </w:pPr>
    </w:p>
    <w:p w14:paraId="40FD23D2" w14:textId="77777777" w:rsidR="00815976" w:rsidRDefault="00174319" w:rsidP="00815976">
      <w:pPr>
        <w:pStyle w:val="Titolo1"/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MANIFESTA INTERESSE</w:t>
      </w:r>
    </w:p>
    <w:p w14:paraId="119570CA" w14:textId="55FD119F" w:rsidR="00815976" w:rsidRDefault="00174319" w:rsidP="00815976">
      <w:pPr>
        <w:pStyle w:val="Titolo1"/>
        <w:spacing w:line="360" w:lineRule="auto"/>
        <w:ind w:right="0"/>
        <w:rPr>
          <w:rFonts w:ascii="Calibri" w:hAnsi="Calibri"/>
          <w:szCs w:val="22"/>
          <w:lang w:eastAsia="en-US"/>
        </w:rPr>
      </w:pPr>
      <w:r>
        <w:rPr>
          <w:rFonts w:ascii="Calibri" w:hAnsi="Calibri"/>
          <w:szCs w:val="22"/>
          <w:lang w:eastAsia="en-US"/>
        </w:rPr>
        <w:t xml:space="preserve">a partecipare </w:t>
      </w:r>
      <w:r w:rsidR="00110D68">
        <w:rPr>
          <w:rFonts w:ascii="Calibri" w:hAnsi="Calibri"/>
          <w:szCs w:val="22"/>
          <w:lang w:eastAsia="en-US"/>
        </w:rPr>
        <w:t>a una procedura concorrenziale per la fornitura di</w:t>
      </w:r>
      <w:r w:rsidR="00815976">
        <w:rPr>
          <w:rFonts w:ascii="Calibri" w:hAnsi="Calibri"/>
          <w:szCs w:val="22"/>
          <w:lang w:eastAsia="en-US"/>
        </w:rPr>
        <w:t>:</w:t>
      </w:r>
    </w:p>
    <w:p w14:paraId="5BDF0C5C" w14:textId="79ED2F73" w:rsidR="00AE2DDF" w:rsidRPr="00815976" w:rsidRDefault="00400ECC" w:rsidP="00815976">
      <w:pPr>
        <w:pStyle w:val="Titolo1"/>
        <w:spacing w:line="360" w:lineRule="auto"/>
        <w:ind w:right="0"/>
        <w:rPr>
          <w:rFonts w:ascii="Calibri" w:hAnsi="Calibri"/>
          <w:szCs w:val="22"/>
        </w:rPr>
      </w:pPr>
      <w:r w:rsidRPr="00400ECC">
        <w:rPr>
          <w:rFonts w:ascii="Calibri" w:hAnsi="Calibri"/>
          <w:szCs w:val="22"/>
          <w:lang w:eastAsia="en-US"/>
        </w:rPr>
        <w:t xml:space="preserve">piattaforma robotica di </w:t>
      </w:r>
      <w:proofErr w:type="spellStart"/>
      <w:r w:rsidRPr="00400ECC">
        <w:rPr>
          <w:rFonts w:ascii="Calibri" w:hAnsi="Calibri"/>
          <w:szCs w:val="22"/>
          <w:lang w:eastAsia="en-US"/>
        </w:rPr>
        <w:t>liquid</w:t>
      </w:r>
      <w:proofErr w:type="spellEnd"/>
      <w:r w:rsidR="00815976">
        <w:rPr>
          <w:rFonts w:ascii="Calibri" w:hAnsi="Calibri"/>
          <w:szCs w:val="22"/>
          <w:lang w:eastAsia="en-US"/>
        </w:rPr>
        <w:t xml:space="preserve"> </w:t>
      </w:r>
      <w:r w:rsidRPr="00400ECC">
        <w:rPr>
          <w:rFonts w:ascii="Calibri" w:hAnsi="Calibri"/>
          <w:szCs w:val="22"/>
          <w:lang w:val="en-US" w:eastAsia="en-US"/>
        </w:rPr>
        <w:t xml:space="preserve">handling </w:t>
      </w:r>
    </w:p>
    <w:p w14:paraId="16EA1418" w14:textId="77777777" w:rsidR="00110D68" w:rsidRPr="00400ECC" w:rsidRDefault="00110D68" w:rsidP="00830F9E">
      <w:pPr>
        <w:pStyle w:val="Testonormale1"/>
        <w:spacing w:line="240" w:lineRule="auto"/>
        <w:jc w:val="center"/>
        <w:rPr>
          <w:rFonts w:ascii="Calibri" w:hAnsi="Calibri"/>
          <w:sz w:val="22"/>
          <w:szCs w:val="22"/>
          <w:lang w:val="en-US"/>
        </w:rPr>
      </w:pPr>
    </w:p>
    <w:p w14:paraId="2D119B10" w14:textId="77777777" w:rsidR="00174319" w:rsidRDefault="00174319" w:rsidP="00830F9E">
      <w:pPr>
        <w:pStyle w:val="Testonormale1"/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e, </w:t>
      </w:r>
      <w:r w:rsidR="00110D68">
        <w:rPr>
          <w:rFonts w:ascii="Calibri" w:hAnsi="Calibri"/>
          <w:sz w:val="22"/>
          <w:szCs w:val="22"/>
        </w:rPr>
        <w:t>a tal fine</w:t>
      </w:r>
      <w:r w:rsidR="001B4FC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14:paraId="17766D16" w14:textId="77777777" w:rsidR="00174319" w:rsidRPr="00174319" w:rsidRDefault="00174319" w:rsidP="00830F9E">
      <w:pPr>
        <w:pStyle w:val="Testonormale1"/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3543A847" w14:textId="77777777" w:rsidR="003D1C18" w:rsidRPr="00517BBF" w:rsidRDefault="00830F9E" w:rsidP="00830F9E">
      <w:pPr>
        <w:pStyle w:val="Testonormale1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517BBF">
        <w:rPr>
          <w:rFonts w:ascii="Calibri" w:hAnsi="Calibri"/>
          <w:b/>
          <w:sz w:val="22"/>
          <w:szCs w:val="22"/>
        </w:rPr>
        <w:t>DICHIARA</w:t>
      </w:r>
    </w:p>
    <w:p w14:paraId="7F9B89F9" w14:textId="77777777" w:rsidR="00830F9E" w:rsidRPr="00517BBF" w:rsidRDefault="00830F9E" w:rsidP="00740128">
      <w:pPr>
        <w:pStyle w:val="Testonormale1"/>
        <w:spacing w:line="240" w:lineRule="auto"/>
        <w:rPr>
          <w:rFonts w:ascii="Calibri" w:hAnsi="Calibri"/>
          <w:sz w:val="22"/>
          <w:szCs w:val="22"/>
        </w:rPr>
      </w:pPr>
    </w:p>
    <w:p w14:paraId="0D092207" w14:textId="77777777" w:rsidR="00110D68" w:rsidRPr="00055328" w:rsidRDefault="00110D68" w:rsidP="00110D68">
      <w:pPr>
        <w:spacing w:line="360" w:lineRule="exact"/>
        <w:ind w:left="284" w:hanging="284"/>
        <w:jc w:val="both"/>
        <w:rPr>
          <w:rFonts w:ascii="Calibri" w:eastAsia="Optima" w:hAnsi="Calibri" w:cs="Opti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di essere in grado di fornire </w:t>
      </w:r>
      <w:r w:rsidR="005E740F">
        <w:rPr>
          <w:rFonts w:ascii="Calibri" w:eastAsia="Optima" w:hAnsi="Calibri" w:cs="Optima"/>
          <w:sz w:val="22"/>
          <w:szCs w:val="22"/>
        </w:rPr>
        <w:t>la strumentazione come descritta nell’avviso volontario per la trasparenza ex ante</w:t>
      </w:r>
      <w:r w:rsidRPr="00055328">
        <w:rPr>
          <w:rFonts w:ascii="Calibri" w:eastAsia="Optima" w:hAnsi="Calibri" w:cs="Optima"/>
          <w:sz w:val="22"/>
          <w:szCs w:val="22"/>
        </w:rPr>
        <w:t xml:space="preserve"> o in modalità equivalente;</w:t>
      </w:r>
    </w:p>
    <w:p w14:paraId="326B10BB" w14:textId="77777777" w:rsidR="00110D68" w:rsidRPr="00055328" w:rsidRDefault="00110D68" w:rsidP="00110D68">
      <w:pPr>
        <w:pStyle w:val="WW-Predefinito"/>
        <w:jc w:val="both"/>
        <w:rPr>
          <w:rFonts w:ascii="Calibri" w:eastAsia="Optima" w:hAnsi="Calibri" w:cs="Optima"/>
          <w:sz w:val="22"/>
          <w:szCs w:val="22"/>
        </w:rPr>
      </w:pPr>
      <w:r w:rsidRPr="00055328">
        <w:rPr>
          <w:rFonts w:ascii="Calibri" w:eastAsia="Optima" w:hAnsi="Calibri" w:cs="Optima"/>
          <w:sz w:val="22"/>
          <w:szCs w:val="22"/>
        </w:rPr>
        <w:t xml:space="preserve">- di non incorrere in nessuna delle cause di esclusione di cui all’art. 80 del d.lgs. 50/2016 e </w:t>
      </w:r>
      <w:proofErr w:type="spellStart"/>
      <w:r w:rsidRPr="00055328">
        <w:rPr>
          <w:rFonts w:ascii="Calibri" w:eastAsia="Optima" w:hAnsi="Calibri" w:cs="Optima"/>
          <w:sz w:val="22"/>
          <w:szCs w:val="22"/>
        </w:rPr>
        <w:t>s.m.i.</w:t>
      </w:r>
      <w:proofErr w:type="spellEnd"/>
      <w:r w:rsidRPr="00055328">
        <w:rPr>
          <w:rFonts w:ascii="Calibri" w:eastAsia="Optima" w:hAnsi="Calibri" w:cs="Optima"/>
          <w:sz w:val="22"/>
          <w:szCs w:val="22"/>
        </w:rPr>
        <w:t>;</w:t>
      </w:r>
    </w:p>
    <w:p w14:paraId="506D9386" w14:textId="6899EA69" w:rsidR="00110D68" w:rsidRDefault="00110D68" w:rsidP="009B534A">
      <w:pPr>
        <w:spacing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le comunicazione</w:t>
      </w:r>
      <w:proofErr w:type="gramEnd"/>
      <w:r>
        <w:rPr>
          <w:rFonts w:ascii="Calibri" w:hAnsi="Calibri"/>
          <w:sz w:val="22"/>
          <w:szCs w:val="22"/>
        </w:rPr>
        <w:t xml:space="preserve"> dovranno essere inviate al seguente indirizzo PEC …………………………………………………………….</w:t>
      </w:r>
    </w:p>
    <w:p w14:paraId="73C29C54" w14:textId="0BF428B9" w:rsidR="00815976" w:rsidRDefault="00815976" w:rsidP="009B534A">
      <w:pPr>
        <w:spacing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</w:p>
    <w:p w14:paraId="30CAEB65" w14:textId="77777777" w:rsidR="00815976" w:rsidRDefault="00815976" w:rsidP="009B534A">
      <w:pPr>
        <w:spacing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</w:p>
    <w:p w14:paraId="16C1615C" w14:textId="77777777" w:rsidR="00FD6371" w:rsidRPr="00517BBF" w:rsidRDefault="00FD6371">
      <w:pPr>
        <w:jc w:val="both"/>
        <w:rPr>
          <w:rFonts w:ascii="Calibri" w:hAnsi="Calibri"/>
          <w:sz w:val="22"/>
          <w:szCs w:val="22"/>
        </w:rPr>
      </w:pPr>
    </w:p>
    <w:p w14:paraId="13C0CC8F" w14:textId="77777777" w:rsidR="00FD6371" w:rsidRPr="00517BBF" w:rsidRDefault="00FD6371">
      <w:pPr>
        <w:spacing w:line="320" w:lineRule="exact"/>
        <w:jc w:val="both"/>
        <w:rPr>
          <w:rFonts w:ascii="Calibri" w:hAnsi="Calibri"/>
          <w:sz w:val="22"/>
          <w:szCs w:val="22"/>
        </w:rPr>
      </w:pPr>
      <w:r w:rsidRPr="00517BBF">
        <w:rPr>
          <w:rFonts w:ascii="Calibri" w:hAnsi="Calibri"/>
          <w:sz w:val="22"/>
          <w:szCs w:val="22"/>
        </w:rPr>
        <w:t>Data</w:t>
      </w:r>
      <w:r w:rsidR="000A2B0D" w:rsidRPr="00517BBF">
        <w:rPr>
          <w:rFonts w:ascii="Calibri" w:hAnsi="Calibri"/>
          <w:sz w:val="22"/>
          <w:szCs w:val="22"/>
        </w:rPr>
        <w:t xml:space="preserve"> ________________</w:t>
      </w:r>
      <w:r w:rsidRPr="00517BBF">
        <w:rPr>
          <w:rFonts w:ascii="Calibri" w:hAnsi="Calibri"/>
          <w:sz w:val="22"/>
          <w:szCs w:val="22"/>
        </w:rPr>
        <w:tab/>
      </w:r>
      <w:r w:rsidRPr="00517BBF">
        <w:rPr>
          <w:rFonts w:ascii="Calibri" w:hAnsi="Calibri"/>
          <w:sz w:val="22"/>
          <w:szCs w:val="22"/>
        </w:rPr>
        <w:tab/>
      </w:r>
      <w:r w:rsidRPr="00517BBF">
        <w:rPr>
          <w:rFonts w:ascii="Calibri" w:hAnsi="Calibri"/>
          <w:sz w:val="22"/>
          <w:szCs w:val="22"/>
        </w:rPr>
        <w:tab/>
      </w:r>
      <w:r w:rsidRPr="00517BBF">
        <w:rPr>
          <w:rFonts w:ascii="Calibri" w:hAnsi="Calibri"/>
          <w:sz w:val="22"/>
          <w:szCs w:val="22"/>
        </w:rPr>
        <w:tab/>
      </w:r>
      <w:r w:rsidRPr="00517BBF">
        <w:rPr>
          <w:rFonts w:ascii="Calibri" w:hAnsi="Calibri"/>
          <w:sz w:val="22"/>
          <w:szCs w:val="22"/>
        </w:rPr>
        <w:tab/>
      </w:r>
      <w:r w:rsidRPr="00517BBF">
        <w:rPr>
          <w:rFonts w:ascii="Calibri" w:hAnsi="Calibri"/>
          <w:sz w:val="22"/>
          <w:szCs w:val="22"/>
        </w:rPr>
        <w:tab/>
      </w:r>
      <w:r w:rsidRPr="00517BBF">
        <w:rPr>
          <w:rFonts w:ascii="Calibri" w:hAnsi="Calibri"/>
          <w:sz w:val="22"/>
          <w:szCs w:val="22"/>
        </w:rPr>
        <w:tab/>
        <w:t>Firma/e</w:t>
      </w:r>
      <w:r w:rsidRPr="00517BBF">
        <w:rPr>
          <w:rStyle w:val="Rimandonotaapidipagina"/>
          <w:rFonts w:ascii="Calibri" w:hAnsi="Calibri"/>
          <w:sz w:val="22"/>
          <w:szCs w:val="22"/>
        </w:rPr>
        <w:footnoteReference w:id="1"/>
      </w:r>
    </w:p>
    <w:p w14:paraId="66743E06" w14:textId="77777777" w:rsidR="002D7AF4" w:rsidRPr="00517BBF" w:rsidRDefault="002D7AF4" w:rsidP="002D7AF4">
      <w:pPr>
        <w:spacing w:line="320" w:lineRule="exact"/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517BBF">
        <w:rPr>
          <w:rFonts w:ascii="Calibri" w:hAnsi="Calibri"/>
          <w:i/>
          <w:sz w:val="22"/>
          <w:szCs w:val="22"/>
        </w:rPr>
        <w:t xml:space="preserve">   (per esteso e leggibile)</w:t>
      </w:r>
    </w:p>
    <w:p w14:paraId="147C4F3D" w14:textId="77777777" w:rsidR="00740128" w:rsidRPr="00517BBF" w:rsidRDefault="009E6BA5" w:rsidP="009E6BA5">
      <w:pPr>
        <w:spacing w:line="320" w:lineRule="exact"/>
        <w:ind w:left="5664"/>
        <w:jc w:val="both"/>
        <w:rPr>
          <w:rFonts w:ascii="Calibri" w:hAnsi="Calibri"/>
          <w:sz w:val="22"/>
          <w:szCs w:val="22"/>
        </w:rPr>
      </w:pPr>
      <w:r w:rsidRPr="00517BBF">
        <w:rPr>
          <w:rFonts w:ascii="Calibri" w:hAnsi="Calibri"/>
          <w:sz w:val="22"/>
          <w:szCs w:val="22"/>
        </w:rPr>
        <w:t xml:space="preserve">     __________________________</w:t>
      </w:r>
    </w:p>
    <w:sectPr w:rsidR="00740128" w:rsidRPr="00517BBF" w:rsidSect="00AE2DDF">
      <w:pgSz w:w="11906" w:h="16838"/>
      <w:pgMar w:top="1560" w:right="991" w:bottom="127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C019" w14:textId="77777777" w:rsidR="00A04E9C" w:rsidRDefault="00A04E9C">
      <w:r>
        <w:separator/>
      </w:r>
    </w:p>
  </w:endnote>
  <w:endnote w:type="continuationSeparator" w:id="0">
    <w:p w14:paraId="6CF15C57" w14:textId="77777777" w:rsidR="00A04E9C" w:rsidRDefault="00A0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Gentium Bas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155AB" w14:textId="77777777" w:rsidR="00A04E9C" w:rsidRDefault="00A04E9C">
      <w:r>
        <w:separator/>
      </w:r>
    </w:p>
  </w:footnote>
  <w:footnote w:type="continuationSeparator" w:id="0">
    <w:p w14:paraId="1CE26B55" w14:textId="77777777" w:rsidR="00A04E9C" w:rsidRDefault="00A04E9C">
      <w:r>
        <w:continuationSeparator/>
      </w:r>
    </w:p>
  </w:footnote>
  <w:footnote w:id="1">
    <w:p w14:paraId="30CB45CC" w14:textId="77777777" w:rsidR="00D77D01" w:rsidRPr="00517BBF" w:rsidRDefault="00D77D01" w:rsidP="001E56E5">
      <w:pPr>
        <w:pStyle w:val="Testonotaapidipagina"/>
        <w:ind w:left="142" w:hanging="142"/>
        <w:jc w:val="both"/>
        <w:rPr>
          <w:rFonts w:ascii="Calibri" w:hAnsi="Calibri"/>
        </w:rPr>
      </w:pPr>
      <w:r w:rsidRPr="00517BBF">
        <w:rPr>
          <w:rStyle w:val="Rimandonotaapidipagina"/>
          <w:rFonts w:ascii="Calibri" w:hAnsi="Calibri"/>
        </w:rPr>
        <w:footnoteRef/>
      </w:r>
      <w:r w:rsidRPr="00517BBF">
        <w:rPr>
          <w:rFonts w:ascii="Calibri" w:hAnsi="Calibri"/>
        </w:rPr>
        <w:t xml:space="preserve"> </w:t>
      </w:r>
      <w:r w:rsidRPr="00517BBF">
        <w:rPr>
          <w:rFonts w:ascii="Calibri" w:hAnsi="Calibri"/>
          <w:b/>
        </w:rPr>
        <w:t xml:space="preserve">Unire </w:t>
      </w:r>
      <w:r w:rsidRPr="00517BBF">
        <w:rPr>
          <w:rFonts w:ascii="Calibri" w:hAnsi="Calibri"/>
          <w:b/>
          <w:u w:val="single"/>
        </w:rPr>
        <w:t>copia fotostatica (non autenticata) di un documento di identità</w:t>
      </w:r>
      <w:r w:rsidRPr="00517BBF">
        <w:rPr>
          <w:rFonts w:ascii="Calibri" w:hAnsi="Calibri"/>
        </w:rPr>
        <w:t xml:space="preserve"> in corso di validità del/i sottoscrittore/i, ai sensi dell'art. 38 del D.P.R. 445/2000.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827"/>
        </w:tabs>
        <w:ind w:left="567" w:hanging="8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suff w:val="space"/>
      <w:lvlText w:val=""/>
      <w:lvlJc w:val="left"/>
      <w:pPr>
        <w:tabs>
          <w:tab w:val="num" w:pos="0"/>
        </w:tabs>
        <w:ind w:left="827" w:hanging="340"/>
      </w:pPr>
      <w:rPr>
        <w:rFonts w:ascii="Wingdings" w:hAnsi="Wingdings" w:cs="Aria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</w:abstractNum>
  <w:abstractNum w:abstractNumId="6" w15:restartNumberingAfterBreak="0">
    <w:nsid w:val="00000009"/>
    <w:multiLevelType w:val="multilevel"/>
    <w:tmpl w:val="314237F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  <w:bCs/>
        <w:i w:val="0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74332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</w:abstractNum>
  <w:abstractNum w:abstractNumId="12" w15:restartNumberingAfterBreak="0">
    <w:nsid w:val="0EBC6AA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</w:abstractNum>
  <w:abstractNum w:abstractNumId="13" w15:restartNumberingAfterBreak="0">
    <w:nsid w:val="1862111C"/>
    <w:multiLevelType w:val="hybridMultilevel"/>
    <w:tmpl w:val="320C7100"/>
    <w:lvl w:ilvl="0" w:tplc="1892E59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F24FD"/>
    <w:multiLevelType w:val="hybridMultilevel"/>
    <w:tmpl w:val="78165C8E"/>
    <w:lvl w:ilvl="0" w:tplc="0FCE9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16" w15:restartNumberingAfterBreak="0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7" w15:restartNumberingAfterBreak="0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18" w15:restartNumberingAfterBreak="0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EB0209"/>
    <w:multiLevelType w:val="multilevel"/>
    <w:tmpl w:val="A62ECC52"/>
    <w:name w:val="WW8Num10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F8B78B1"/>
    <w:multiLevelType w:val="multilevel"/>
    <w:tmpl w:val="D4A2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05F"/>
    <w:rsid w:val="00027692"/>
    <w:rsid w:val="00050176"/>
    <w:rsid w:val="00073A4D"/>
    <w:rsid w:val="0008093E"/>
    <w:rsid w:val="000A2B0D"/>
    <w:rsid w:val="000D5013"/>
    <w:rsid w:val="000F4034"/>
    <w:rsid w:val="00101219"/>
    <w:rsid w:val="00106EBF"/>
    <w:rsid w:val="00110D68"/>
    <w:rsid w:val="0013260B"/>
    <w:rsid w:val="0013373F"/>
    <w:rsid w:val="00133C01"/>
    <w:rsid w:val="00134BF8"/>
    <w:rsid w:val="001725CD"/>
    <w:rsid w:val="00174319"/>
    <w:rsid w:val="0017574E"/>
    <w:rsid w:val="00180B60"/>
    <w:rsid w:val="0018703C"/>
    <w:rsid w:val="0019169E"/>
    <w:rsid w:val="001B4FC8"/>
    <w:rsid w:val="001D78B8"/>
    <w:rsid w:val="001E2A57"/>
    <w:rsid w:val="001E56E5"/>
    <w:rsid w:val="001F1BE8"/>
    <w:rsid w:val="00212561"/>
    <w:rsid w:val="00213187"/>
    <w:rsid w:val="002204B3"/>
    <w:rsid w:val="00221749"/>
    <w:rsid w:val="00221DA4"/>
    <w:rsid w:val="00265481"/>
    <w:rsid w:val="0027705F"/>
    <w:rsid w:val="00290FD0"/>
    <w:rsid w:val="002B3F20"/>
    <w:rsid w:val="002D7AF4"/>
    <w:rsid w:val="002E0E12"/>
    <w:rsid w:val="00317580"/>
    <w:rsid w:val="00331041"/>
    <w:rsid w:val="003407AE"/>
    <w:rsid w:val="00365AEC"/>
    <w:rsid w:val="003876EE"/>
    <w:rsid w:val="00391F98"/>
    <w:rsid w:val="00393AD0"/>
    <w:rsid w:val="003D1C18"/>
    <w:rsid w:val="00400ECC"/>
    <w:rsid w:val="00443BB9"/>
    <w:rsid w:val="00466610"/>
    <w:rsid w:val="004778E6"/>
    <w:rsid w:val="004861B7"/>
    <w:rsid w:val="004A4CC9"/>
    <w:rsid w:val="004A6797"/>
    <w:rsid w:val="004B0FD3"/>
    <w:rsid w:val="004B2B19"/>
    <w:rsid w:val="004C5C4F"/>
    <w:rsid w:val="00517BBF"/>
    <w:rsid w:val="0052511B"/>
    <w:rsid w:val="0053214A"/>
    <w:rsid w:val="00544233"/>
    <w:rsid w:val="0054472A"/>
    <w:rsid w:val="00563B99"/>
    <w:rsid w:val="00575839"/>
    <w:rsid w:val="005A56AB"/>
    <w:rsid w:val="005C64B7"/>
    <w:rsid w:val="005C76F1"/>
    <w:rsid w:val="005D60DA"/>
    <w:rsid w:val="005E740F"/>
    <w:rsid w:val="005E7A4E"/>
    <w:rsid w:val="005F22CD"/>
    <w:rsid w:val="00613877"/>
    <w:rsid w:val="006470AD"/>
    <w:rsid w:val="00650759"/>
    <w:rsid w:val="00651971"/>
    <w:rsid w:val="0068343F"/>
    <w:rsid w:val="00684B24"/>
    <w:rsid w:val="006A1667"/>
    <w:rsid w:val="006A6301"/>
    <w:rsid w:val="00735DD1"/>
    <w:rsid w:val="00740128"/>
    <w:rsid w:val="007476C1"/>
    <w:rsid w:val="00755DD1"/>
    <w:rsid w:val="0078190C"/>
    <w:rsid w:val="007857AE"/>
    <w:rsid w:val="007B3A79"/>
    <w:rsid w:val="007B57BE"/>
    <w:rsid w:val="007C10D9"/>
    <w:rsid w:val="007D3EC1"/>
    <w:rsid w:val="007E78F8"/>
    <w:rsid w:val="007F09BB"/>
    <w:rsid w:val="00815976"/>
    <w:rsid w:val="008276BC"/>
    <w:rsid w:val="00830F9E"/>
    <w:rsid w:val="00832B9D"/>
    <w:rsid w:val="008461B9"/>
    <w:rsid w:val="00856354"/>
    <w:rsid w:val="00864500"/>
    <w:rsid w:val="00883F0B"/>
    <w:rsid w:val="0089651F"/>
    <w:rsid w:val="008C18E9"/>
    <w:rsid w:val="008D61A6"/>
    <w:rsid w:val="008E3DCC"/>
    <w:rsid w:val="008E4AF0"/>
    <w:rsid w:val="009129E5"/>
    <w:rsid w:val="00914C28"/>
    <w:rsid w:val="00941918"/>
    <w:rsid w:val="00943883"/>
    <w:rsid w:val="00961844"/>
    <w:rsid w:val="009A2C5F"/>
    <w:rsid w:val="009B1CF9"/>
    <w:rsid w:val="009B534A"/>
    <w:rsid w:val="009B6EF9"/>
    <w:rsid w:val="009B7D7C"/>
    <w:rsid w:val="009C24E2"/>
    <w:rsid w:val="009E6BA5"/>
    <w:rsid w:val="009F66FA"/>
    <w:rsid w:val="00A028F7"/>
    <w:rsid w:val="00A04E9C"/>
    <w:rsid w:val="00A322BF"/>
    <w:rsid w:val="00A4541E"/>
    <w:rsid w:val="00A65C8E"/>
    <w:rsid w:val="00A74E35"/>
    <w:rsid w:val="00AB2FB4"/>
    <w:rsid w:val="00AC43D0"/>
    <w:rsid w:val="00AD1824"/>
    <w:rsid w:val="00AD3B66"/>
    <w:rsid w:val="00AE2DDF"/>
    <w:rsid w:val="00AF45BE"/>
    <w:rsid w:val="00B52369"/>
    <w:rsid w:val="00B723BF"/>
    <w:rsid w:val="00B734BC"/>
    <w:rsid w:val="00B84F74"/>
    <w:rsid w:val="00B93F34"/>
    <w:rsid w:val="00BA15C4"/>
    <w:rsid w:val="00BA218B"/>
    <w:rsid w:val="00BE0869"/>
    <w:rsid w:val="00C15AA8"/>
    <w:rsid w:val="00C3577D"/>
    <w:rsid w:val="00C45C20"/>
    <w:rsid w:val="00C57B9B"/>
    <w:rsid w:val="00C65E88"/>
    <w:rsid w:val="00C72D5E"/>
    <w:rsid w:val="00CB223C"/>
    <w:rsid w:val="00CB3D0E"/>
    <w:rsid w:val="00D31AF5"/>
    <w:rsid w:val="00D360BB"/>
    <w:rsid w:val="00D50815"/>
    <w:rsid w:val="00D77D01"/>
    <w:rsid w:val="00D83ECB"/>
    <w:rsid w:val="00DC2616"/>
    <w:rsid w:val="00DC2BDF"/>
    <w:rsid w:val="00DC69BE"/>
    <w:rsid w:val="00E044F8"/>
    <w:rsid w:val="00E75BF2"/>
    <w:rsid w:val="00E8747A"/>
    <w:rsid w:val="00E95FEB"/>
    <w:rsid w:val="00EB1B3C"/>
    <w:rsid w:val="00EB4476"/>
    <w:rsid w:val="00EC7B09"/>
    <w:rsid w:val="00EE4A95"/>
    <w:rsid w:val="00EF668A"/>
    <w:rsid w:val="00F156BA"/>
    <w:rsid w:val="00F24CC8"/>
    <w:rsid w:val="00F314F1"/>
    <w:rsid w:val="00F36C2A"/>
    <w:rsid w:val="00F61352"/>
    <w:rsid w:val="00F66C4D"/>
    <w:rsid w:val="00F66D3B"/>
    <w:rsid w:val="00F86A66"/>
    <w:rsid w:val="00FB68D0"/>
    <w:rsid w:val="00FD6371"/>
    <w:rsid w:val="00FD73FA"/>
    <w:rsid w:val="00FE1093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3042F"/>
  <w15:docId w15:val="{F46DA85E-F0CD-4460-9E27-99AC37F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6C1"/>
  </w:style>
  <w:style w:type="paragraph" w:styleId="Titolo1">
    <w:name w:val="heading 1"/>
    <w:basedOn w:val="Normale"/>
    <w:next w:val="Normale"/>
    <w:qFormat/>
    <w:pPr>
      <w:keepNext/>
      <w:spacing w:line="320" w:lineRule="exact"/>
      <w:ind w:right="49"/>
      <w:jc w:val="center"/>
      <w:outlineLvl w:val="0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A2C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spacing w:line="320" w:lineRule="exact"/>
      <w:ind w:left="426" w:right="49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D50815"/>
    <w:pPr>
      <w:spacing w:after="120" w:line="480" w:lineRule="auto"/>
      <w:ind w:left="283"/>
    </w:pPr>
  </w:style>
  <w:style w:type="paragraph" w:customStyle="1" w:styleId="Normale1">
    <w:name w:val="Normale1"/>
    <w:rsid w:val="00391F98"/>
    <w:rPr>
      <w:rFonts w:eastAsia="ヒラギノ角ゴ Pro W3"/>
      <w:color w:val="000000"/>
      <w:sz w:val="24"/>
    </w:rPr>
  </w:style>
  <w:style w:type="character" w:customStyle="1" w:styleId="Titolo6Carattere">
    <w:name w:val="Titolo 6 Carattere"/>
    <w:link w:val="Titolo6"/>
    <w:semiHidden/>
    <w:rsid w:val="009A2C5F"/>
    <w:rPr>
      <w:rFonts w:ascii="Calibri" w:eastAsia="Times New Roman" w:hAnsi="Calibr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3175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7580"/>
  </w:style>
  <w:style w:type="paragraph" w:styleId="Testofumetto">
    <w:name w:val="Balloon Text"/>
    <w:basedOn w:val="Normale"/>
    <w:link w:val="TestofumettoCarattere"/>
    <w:rsid w:val="00F31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314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A15C4"/>
    <w:pPr>
      <w:spacing w:before="100" w:beforeAutospacing="1" w:after="100" w:afterAutospacing="1"/>
    </w:pPr>
    <w:rPr>
      <w:sz w:val="24"/>
      <w:szCs w:val="24"/>
    </w:rPr>
  </w:style>
  <w:style w:type="paragraph" w:customStyle="1" w:styleId="WW-Predefinito">
    <w:name w:val="WW-Predefinito"/>
    <w:rsid w:val="00110D68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%20-%20Posta%20elettronica%20certificata:%20pec.dbm@pec.unisi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79E7-18C0-407B-8DC7-06C28D0F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Modulo A</vt:lpstr>
      <vt:lpstr>MANIFESTA INTERESSE</vt:lpstr>
    </vt:vector>
  </TitlesOfParts>
  <Company>Università di Bologna</Company>
  <LinksUpToDate>false</LinksUpToDate>
  <CharactersWithSpaces>1404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mailto:PEC%20-%20Posta%20elettronica%20certificata:%20pec.dbm@pec.unisipec.it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C.e.S.I.A.</dc:creator>
  <cp:lastModifiedBy>beatrice grandi</cp:lastModifiedBy>
  <cp:revision>2</cp:revision>
  <cp:lastPrinted>2018-03-08T16:33:00Z</cp:lastPrinted>
  <dcterms:created xsi:type="dcterms:W3CDTF">2020-11-11T18:23:00Z</dcterms:created>
  <dcterms:modified xsi:type="dcterms:W3CDTF">2020-11-11T18:23:00Z</dcterms:modified>
</cp:coreProperties>
</file>